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6CD1CF" w14:textId="77777777" w:rsidR="00C506B8" w:rsidRDefault="00C506B8" w:rsidP="008921AE">
      <w:pPr>
        <w:pStyle w:val="TextStandard"/>
        <w:tabs>
          <w:tab w:val="left" w:pos="1134"/>
        </w:tabs>
      </w:pPr>
    </w:p>
    <w:tbl>
      <w:tblPr>
        <w:tblW w:w="10206" w:type="dxa"/>
        <w:tblInd w:w="-482" w:type="dxa"/>
        <w:tblLayout w:type="fixed"/>
        <w:tblCellMar>
          <w:top w:w="85" w:type="dxa"/>
          <w:left w:w="85" w:type="dxa"/>
          <w:right w:w="85" w:type="dxa"/>
        </w:tblCellMar>
        <w:tblLook w:val="0000" w:firstRow="0" w:lastRow="0" w:firstColumn="0" w:lastColumn="0" w:noHBand="0" w:noVBand="0"/>
      </w:tblPr>
      <w:tblGrid>
        <w:gridCol w:w="1701"/>
        <w:gridCol w:w="8505"/>
      </w:tblGrid>
      <w:tr w:rsidR="00C506B8" w14:paraId="0F175ED3" w14:textId="77777777" w:rsidTr="009D2D09">
        <w:trPr>
          <w:trHeight w:val="614"/>
        </w:trPr>
        <w:tc>
          <w:tcPr>
            <w:tcW w:w="10206" w:type="dxa"/>
            <w:gridSpan w:val="2"/>
            <w:shd w:val="clear" w:color="auto" w:fill="auto"/>
          </w:tcPr>
          <w:p w14:paraId="57B9D46E" w14:textId="77777777" w:rsidR="00C506B8" w:rsidRDefault="00C506B8">
            <w:pPr>
              <w:pStyle w:val="berschrift2Standard"/>
              <w:jc w:val="center"/>
            </w:pPr>
            <w:r>
              <w:rPr>
                <w:b/>
                <w:bCs/>
              </w:rPr>
              <w:t>Allgemeiner Studierendenausschuss der Hochschule für Musik und Tanz Köln</w:t>
            </w:r>
          </w:p>
        </w:tc>
      </w:tr>
      <w:tr w:rsidR="00C506B8" w14:paraId="49D71E81" w14:textId="77777777" w:rsidTr="009D2D09">
        <w:tc>
          <w:tcPr>
            <w:tcW w:w="10206" w:type="dxa"/>
            <w:gridSpan w:val="2"/>
            <w:shd w:val="clear" w:color="auto" w:fill="auto"/>
          </w:tcPr>
          <w:p w14:paraId="0E9D767C" w14:textId="77777777" w:rsidR="00C506B8" w:rsidRDefault="00EA7FF6">
            <w:pPr>
              <w:pStyle w:val="TextStandard"/>
              <w:jc w:val="center"/>
            </w:pPr>
            <w:r>
              <w:t>Dagobertstr. 35</w:t>
            </w:r>
            <w:r w:rsidR="00AB3167">
              <w:t xml:space="preserve"> • 50668 Köln </w:t>
            </w:r>
            <w:r w:rsidR="00C506B8">
              <w:t>• 0221-28380-310 • www.AStA-HfMT-Koeln.de</w:t>
            </w:r>
          </w:p>
        </w:tc>
      </w:tr>
      <w:tr w:rsidR="00C506B8" w14:paraId="6BBE77C8" w14:textId="77777777" w:rsidTr="009D2D09">
        <w:tc>
          <w:tcPr>
            <w:tcW w:w="10206" w:type="dxa"/>
            <w:gridSpan w:val="2"/>
            <w:shd w:val="clear" w:color="auto" w:fill="auto"/>
          </w:tcPr>
          <w:p w14:paraId="5CBA2230" w14:textId="77777777" w:rsidR="00C506B8" w:rsidRDefault="00C506B8" w:rsidP="00D975FD">
            <w:pPr>
              <w:pStyle w:val="berschrift2Standard"/>
              <w:jc w:val="center"/>
            </w:pPr>
            <w:r>
              <w:rPr>
                <w:b/>
                <w:bCs/>
              </w:rPr>
              <w:t xml:space="preserve">AStA-Sitzung am Montag, </w:t>
            </w:r>
            <w:r w:rsidR="00D975FD">
              <w:rPr>
                <w:b/>
                <w:bCs/>
              </w:rPr>
              <w:t>23</w:t>
            </w:r>
            <w:r>
              <w:rPr>
                <w:b/>
                <w:bCs/>
              </w:rPr>
              <w:t>.</w:t>
            </w:r>
            <w:r w:rsidR="003C42A5">
              <w:rPr>
                <w:b/>
                <w:bCs/>
              </w:rPr>
              <w:t>01</w:t>
            </w:r>
            <w:r>
              <w:rPr>
                <w:b/>
                <w:bCs/>
              </w:rPr>
              <w:t>.20</w:t>
            </w:r>
            <w:r w:rsidR="00845E61">
              <w:rPr>
                <w:b/>
                <w:bCs/>
              </w:rPr>
              <w:t>2</w:t>
            </w:r>
            <w:r w:rsidR="003C42A5">
              <w:rPr>
                <w:b/>
                <w:bCs/>
              </w:rPr>
              <w:t>3</w:t>
            </w:r>
            <w:r>
              <w:rPr>
                <w:b/>
                <w:bCs/>
              </w:rPr>
              <w:t xml:space="preserve">, </w:t>
            </w:r>
            <w:r w:rsidR="00E97707">
              <w:rPr>
                <w:b/>
                <w:bCs/>
              </w:rPr>
              <w:t>19</w:t>
            </w:r>
            <w:r>
              <w:rPr>
                <w:b/>
                <w:bCs/>
              </w:rPr>
              <w:t>:</w:t>
            </w:r>
            <w:r w:rsidR="00E97707">
              <w:rPr>
                <w:b/>
                <w:bCs/>
              </w:rPr>
              <w:t>45</w:t>
            </w:r>
            <w:r>
              <w:rPr>
                <w:b/>
                <w:bCs/>
              </w:rPr>
              <w:t xml:space="preserve"> Uhr</w:t>
            </w:r>
            <w:r w:rsidR="009042E3">
              <w:rPr>
                <w:b/>
                <w:bCs/>
              </w:rPr>
              <w:t>,</w:t>
            </w:r>
            <w:r>
              <w:rPr>
                <w:b/>
                <w:bCs/>
              </w:rPr>
              <w:t xml:space="preserve"> </w:t>
            </w:r>
            <w:r w:rsidR="00877ACB">
              <w:rPr>
                <w:b/>
                <w:bCs/>
              </w:rPr>
              <w:t>im AStA-Büro</w:t>
            </w:r>
          </w:p>
        </w:tc>
      </w:tr>
      <w:tr w:rsidR="00C506B8" w:rsidRPr="00734A36" w14:paraId="7E2EAA13" w14:textId="77777777" w:rsidTr="00A20018">
        <w:trPr>
          <w:trHeight w:val="1204"/>
        </w:trPr>
        <w:tc>
          <w:tcPr>
            <w:tcW w:w="1701" w:type="dxa"/>
            <w:shd w:val="clear" w:color="auto" w:fill="auto"/>
          </w:tcPr>
          <w:p w14:paraId="05062686" w14:textId="77777777" w:rsidR="008C720B" w:rsidRDefault="00C506B8" w:rsidP="007D6827">
            <w:pPr>
              <w:pStyle w:val="TextStandard"/>
              <w:ind w:right="-425"/>
              <w:rPr>
                <w:b/>
              </w:rPr>
            </w:pPr>
            <w:r>
              <w:rPr>
                <w:b/>
              </w:rPr>
              <w:t>Anwesende</w:t>
            </w:r>
          </w:p>
          <w:p w14:paraId="5800A7B0" w14:textId="77777777" w:rsidR="00725EA2" w:rsidRDefault="00725EA2" w:rsidP="007D6827">
            <w:pPr>
              <w:pStyle w:val="TextStandard"/>
              <w:ind w:right="-425"/>
              <w:rPr>
                <w:b/>
              </w:rPr>
            </w:pPr>
          </w:p>
          <w:p w14:paraId="2C2DEFF1" w14:textId="77777777" w:rsidR="00D975FD" w:rsidRDefault="00D975FD" w:rsidP="007D6827">
            <w:pPr>
              <w:pStyle w:val="TextStandard"/>
              <w:ind w:right="-425"/>
              <w:rPr>
                <w:b/>
              </w:rPr>
            </w:pPr>
          </w:p>
          <w:p w14:paraId="795AC4B1" w14:textId="77777777" w:rsidR="00783614" w:rsidRDefault="00783614" w:rsidP="007D6827">
            <w:pPr>
              <w:pStyle w:val="TextStandard"/>
              <w:ind w:right="-425"/>
              <w:rPr>
                <w:b/>
              </w:rPr>
            </w:pPr>
          </w:p>
          <w:p w14:paraId="2A38B9D5" w14:textId="77777777" w:rsidR="00877FE5" w:rsidRPr="007D6827" w:rsidRDefault="00D975FD" w:rsidP="00C80956">
            <w:pPr>
              <w:pStyle w:val="TextStandard"/>
              <w:ind w:right="-425"/>
              <w:rPr>
                <w:b/>
              </w:rPr>
            </w:pPr>
            <w:r>
              <w:rPr>
                <w:b/>
              </w:rPr>
              <w:t>Gäste</w:t>
            </w:r>
          </w:p>
        </w:tc>
        <w:tc>
          <w:tcPr>
            <w:tcW w:w="8505" w:type="dxa"/>
            <w:shd w:val="clear" w:color="auto" w:fill="auto"/>
          </w:tcPr>
          <w:p w14:paraId="5D3DD9D9" w14:textId="77777777" w:rsidR="00877FE5" w:rsidRDefault="003C42A5" w:rsidP="003C42A5">
            <w:pPr>
              <w:pStyle w:val="TextStandard"/>
              <w:snapToGrid w:val="0"/>
            </w:pPr>
            <w:r>
              <w:t>Katharina Rummenhöller (KR</w:t>
            </w:r>
            <w:r>
              <w:rPr>
                <w:szCs w:val="22"/>
              </w:rPr>
              <w:t xml:space="preserve">), </w:t>
            </w:r>
            <w:r w:rsidR="00A20018">
              <w:t xml:space="preserve">Marieke Brökers (MB), </w:t>
            </w:r>
            <w:r w:rsidR="00877FE5">
              <w:t>Felix Tudorache (FT</w:t>
            </w:r>
            <w:r w:rsidR="00795C67">
              <w:t>),</w:t>
            </w:r>
            <w:r w:rsidR="00D975FD">
              <w:t xml:space="preserve"> Hannah Kopp (HK), </w:t>
            </w:r>
            <w:r w:rsidR="00795C67">
              <w:t xml:space="preserve">Karuna Weisbrod (KW), Rebecca Schneider (RS), </w:t>
            </w:r>
            <w:r w:rsidR="00795C67" w:rsidRPr="00B30D76">
              <w:t>Sofia</w:t>
            </w:r>
            <w:r w:rsidR="00795C67">
              <w:t xml:space="preserve"> </w:t>
            </w:r>
            <w:r w:rsidR="00795C67" w:rsidRPr="00B30D76">
              <w:t>Karagianni</w:t>
            </w:r>
            <w:r w:rsidR="00795C67">
              <w:t xml:space="preserve"> </w:t>
            </w:r>
            <w:r w:rsidR="00795C67" w:rsidRPr="00B30D76">
              <w:t>(SK</w:t>
            </w:r>
            <w:r w:rsidR="00795C67">
              <w:t>),</w:t>
            </w:r>
            <w:r w:rsidR="00795C67" w:rsidRPr="00B30D76">
              <w:t xml:space="preserve"> </w:t>
            </w:r>
            <w:r w:rsidR="00202A9F">
              <w:t xml:space="preserve">Katharina Schätz (KS), </w:t>
            </w:r>
            <w:r w:rsidR="00280284">
              <w:t>Junhong Chen (JC)</w:t>
            </w:r>
            <w:r w:rsidR="009C1588">
              <w:t>,</w:t>
            </w:r>
            <w:r w:rsidR="00280284">
              <w:t xml:space="preserve"> </w:t>
            </w:r>
            <w:r w:rsidR="00C80956">
              <w:t>Viktoria Veselovska (VV</w:t>
            </w:r>
            <w:r w:rsidR="00D975FD">
              <w:t xml:space="preserve">), </w:t>
            </w:r>
            <w:r w:rsidR="00F6681B">
              <w:t>B</w:t>
            </w:r>
            <w:r w:rsidR="00D975FD">
              <w:t xml:space="preserve">ürokraft </w:t>
            </w:r>
            <w:r w:rsidR="00F6681B">
              <w:t>Michael Schultheis (MS)</w:t>
            </w:r>
          </w:p>
          <w:p w14:paraId="28DB3FE3" w14:textId="77777777" w:rsidR="003C42A5" w:rsidRPr="00734A36" w:rsidRDefault="00D975FD" w:rsidP="00D975FD">
            <w:pPr>
              <w:pStyle w:val="TextStandard"/>
              <w:snapToGrid w:val="0"/>
            </w:pPr>
            <w:r>
              <w:t>Franka Meyer</w:t>
            </w:r>
            <w:r w:rsidR="003C42A5">
              <w:t xml:space="preserve"> (</w:t>
            </w:r>
            <w:r>
              <w:t>FM</w:t>
            </w:r>
            <w:r w:rsidR="003C42A5">
              <w:t>)</w:t>
            </w:r>
            <w:r>
              <w:t>, Laura Austermann (LA) (ab 20:15 h) vom</w:t>
            </w:r>
            <w:r w:rsidR="003C42A5">
              <w:t xml:space="preserve"> </w:t>
            </w:r>
            <w:r>
              <w:t>StuPa</w:t>
            </w:r>
          </w:p>
        </w:tc>
      </w:tr>
      <w:tr w:rsidR="00C506B8" w:rsidRPr="008505ED" w14:paraId="50FCD344" w14:textId="77777777" w:rsidTr="00877FE5">
        <w:trPr>
          <w:trHeight w:val="230"/>
        </w:trPr>
        <w:tc>
          <w:tcPr>
            <w:tcW w:w="1701" w:type="dxa"/>
            <w:shd w:val="clear" w:color="auto" w:fill="auto"/>
          </w:tcPr>
          <w:p w14:paraId="5F3F8719" w14:textId="77777777" w:rsidR="00C506B8" w:rsidRPr="000D62F3" w:rsidRDefault="00C506B8">
            <w:pPr>
              <w:pStyle w:val="TextStandard"/>
              <w:rPr>
                <w:b/>
              </w:rPr>
            </w:pPr>
            <w:r>
              <w:rPr>
                <w:b/>
              </w:rPr>
              <w:t xml:space="preserve">Protokollant    </w:t>
            </w:r>
            <w:r>
              <w:rPr>
                <w:rFonts w:eastAsia="Cambria"/>
                <w:b/>
              </w:rPr>
              <w:t xml:space="preserve">                         </w:t>
            </w:r>
          </w:p>
        </w:tc>
        <w:tc>
          <w:tcPr>
            <w:tcW w:w="8505" w:type="dxa"/>
            <w:shd w:val="clear" w:color="auto" w:fill="auto"/>
          </w:tcPr>
          <w:p w14:paraId="232EAF03" w14:textId="77777777" w:rsidR="00DB5BC5" w:rsidRPr="008505ED" w:rsidRDefault="00DB5BC5" w:rsidP="000D62F3">
            <w:pPr>
              <w:pStyle w:val="TextStandard"/>
              <w:snapToGrid w:val="0"/>
            </w:pPr>
            <w:r w:rsidRPr="008505ED">
              <w:t>MS</w:t>
            </w:r>
          </w:p>
        </w:tc>
      </w:tr>
    </w:tbl>
    <w:p w14:paraId="0E41B4FE" w14:textId="77777777" w:rsidR="00C506B8" w:rsidRPr="008505ED" w:rsidRDefault="00C506B8" w:rsidP="008E2743">
      <w:pPr>
        <w:pStyle w:val="TextStandard"/>
        <w:ind w:left="-426" w:right="-1033"/>
      </w:pPr>
    </w:p>
    <w:tbl>
      <w:tblPr>
        <w:tblW w:w="18592" w:type="dxa"/>
        <w:tblInd w:w="-459" w:type="dxa"/>
        <w:tblLayout w:type="fixed"/>
        <w:tblCellMar>
          <w:top w:w="85" w:type="dxa"/>
        </w:tblCellMar>
        <w:tblLook w:val="0000" w:firstRow="0" w:lastRow="0" w:firstColumn="0" w:lastColumn="0" w:noHBand="0" w:noVBand="0"/>
      </w:tblPr>
      <w:tblGrid>
        <w:gridCol w:w="1560"/>
        <w:gridCol w:w="8646"/>
        <w:gridCol w:w="8386"/>
      </w:tblGrid>
      <w:tr w:rsidR="00AF68AB" w14:paraId="622BE126" w14:textId="77777777" w:rsidTr="009D2D09">
        <w:trPr>
          <w:trHeight w:val="238"/>
        </w:trPr>
        <w:tc>
          <w:tcPr>
            <w:tcW w:w="1560" w:type="dxa"/>
            <w:shd w:val="clear" w:color="auto" w:fill="auto"/>
          </w:tcPr>
          <w:p w14:paraId="09C92D39" w14:textId="77777777" w:rsidR="00AF68AB" w:rsidRPr="00D20747" w:rsidRDefault="00AF68AB" w:rsidP="00D20747">
            <w:pPr>
              <w:pStyle w:val="TextStandard"/>
              <w:rPr>
                <w:rFonts w:eastAsia="MS Gothic"/>
                <w:b/>
                <w:bCs/>
                <w:szCs w:val="22"/>
              </w:rPr>
            </w:pPr>
            <w:r w:rsidRPr="00D20747">
              <w:rPr>
                <w:rFonts w:eastAsia="MS Gothic"/>
                <w:b/>
                <w:bCs/>
                <w:szCs w:val="22"/>
              </w:rPr>
              <w:t xml:space="preserve">TOP  1 </w:t>
            </w:r>
          </w:p>
        </w:tc>
        <w:tc>
          <w:tcPr>
            <w:tcW w:w="8646" w:type="dxa"/>
            <w:shd w:val="clear" w:color="auto" w:fill="auto"/>
          </w:tcPr>
          <w:p w14:paraId="05D898FC" w14:textId="77777777" w:rsidR="00AF68AB" w:rsidRPr="00D20747" w:rsidRDefault="00CF410C" w:rsidP="001D015A">
            <w:pPr>
              <w:pStyle w:val="TextStandard"/>
              <w:ind w:left="34"/>
              <w:rPr>
                <w:rFonts w:eastAsia="MS Gothic"/>
                <w:b/>
                <w:bCs/>
                <w:szCs w:val="22"/>
              </w:rPr>
            </w:pPr>
            <w:r w:rsidRPr="00D20747">
              <w:rPr>
                <w:rFonts w:eastAsia="MS Gothic"/>
                <w:b/>
                <w:bCs/>
                <w:szCs w:val="22"/>
              </w:rPr>
              <w:t>Begrüßung/Formalia/Protokolle</w:t>
            </w:r>
          </w:p>
        </w:tc>
        <w:tc>
          <w:tcPr>
            <w:tcW w:w="8386" w:type="dxa"/>
          </w:tcPr>
          <w:p w14:paraId="6171B4A4" w14:textId="77777777" w:rsidR="00AF68AB" w:rsidRPr="00D20747" w:rsidRDefault="00AF68AB" w:rsidP="00D20747">
            <w:pPr>
              <w:pStyle w:val="TextStandard"/>
              <w:rPr>
                <w:rFonts w:eastAsia="MS Gothic"/>
                <w:b/>
                <w:bCs/>
                <w:szCs w:val="22"/>
              </w:rPr>
            </w:pPr>
          </w:p>
        </w:tc>
      </w:tr>
      <w:tr w:rsidR="00AF68AB" w14:paraId="2BC41ACC" w14:textId="77777777" w:rsidTr="009D2D09">
        <w:trPr>
          <w:trHeight w:val="352"/>
        </w:trPr>
        <w:tc>
          <w:tcPr>
            <w:tcW w:w="10206" w:type="dxa"/>
            <w:gridSpan w:val="2"/>
            <w:shd w:val="clear" w:color="auto" w:fill="auto"/>
          </w:tcPr>
          <w:p w14:paraId="48696C62" w14:textId="77777777" w:rsidR="00714492" w:rsidRDefault="003C42A5" w:rsidP="00CF410C">
            <w:pPr>
              <w:pStyle w:val="TextStandard"/>
              <w:tabs>
                <w:tab w:val="left" w:pos="1594"/>
              </w:tabs>
              <w:rPr>
                <w:rFonts w:eastAsia="MS Gothic"/>
                <w:szCs w:val="22"/>
              </w:rPr>
            </w:pPr>
            <w:r>
              <w:rPr>
                <w:rFonts w:eastAsia="MS Gothic"/>
                <w:szCs w:val="22"/>
              </w:rPr>
              <w:t>KR</w:t>
            </w:r>
            <w:r w:rsidR="00CF410C">
              <w:rPr>
                <w:rFonts w:eastAsia="MS Gothic"/>
                <w:szCs w:val="22"/>
              </w:rPr>
              <w:t xml:space="preserve"> begrüßt </w:t>
            </w:r>
            <w:r w:rsidR="00D975FD">
              <w:rPr>
                <w:rFonts w:eastAsia="MS Gothic"/>
                <w:szCs w:val="22"/>
              </w:rPr>
              <w:t>verspätet</w:t>
            </w:r>
            <w:r w:rsidR="00795C67">
              <w:rPr>
                <w:rFonts w:eastAsia="MS Gothic"/>
                <w:szCs w:val="22"/>
              </w:rPr>
              <w:t xml:space="preserve"> </w:t>
            </w:r>
            <w:r w:rsidR="00A20018">
              <w:rPr>
                <w:rFonts w:eastAsia="MS Gothic"/>
                <w:szCs w:val="22"/>
              </w:rPr>
              <w:t>die</w:t>
            </w:r>
            <w:r w:rsidR="009C1588">
              <w:rPr>
                <w:rFonts w:eastAsia="MS Gothic"/>
                <w:szCs w:val="22"/>
              </w:rPr>
              <w:t xml:space="preserve"> </w:t>
            </w:r>
            <w:r w:rsidR="00CF410C">
              <w:rPr>
                <w:rFonts w:eastAsia="MS Gothic"/>
                <w:szCs w:val="22"/>
              </w:rPr>
              <w:t>Mitglieder</w:t>
            </w:r>
            <w:r w:rsidR="00280284">
              <w:rPr>
                <w:rFonts w:eastAsia="MS Gothic"/>
                <w:szCs w:val="22"/>
              </w:rPr>
              <w:t xml:space="preserve"> </w:t>
            </w:r>
            <w:r w:rsidR="00CF410C">
              <w:rPr>
                <w:rFonts w:eastAsia="MS Gothic"/>
                <w:szCs w:val="22"/>
              </w:rPr>
              <w:t>zur</w:t>
            </w:r>
            <w:r w:rsidR="00D975FD">
              <w:rPr>
                <w:rFonts w:eastAsia="MS Gothic"/>
                <w:szCs w:val="22"/>
              </w:rPr>
              <w:t xml:space="preserve"> nächsten</w:t>
            </w:r>
            <w:r w:rsidR="00CF410C">
              <w:rPr>
                <w:rFonts w:eastAsia="MS Gothic"/>
                <w:szCs w:val="22"/>
              </w:rPr>
              <w:t xml:space="preserve"> </w:t>
            </w:r>
            <w:r w:rsidR="00940C31">
              <w:rPr>
                <w:rFonts w:eastAsia="MS Gothic"/>
                <w:szCs w:val="22"/>
              </w:rPr>
              <w:t>AStA-</w:t>
            </w:r>
            <w:r w:rsidR="00CF410C">
              <w:rPr>
                <w:rFonts w:eastAsia="MS Gothic"/>
                <w:szCs w:val="22"/>
              </w:rPr>
              <w:t>Sitzung</w:t>
            </w:r>
            <w:r w:rsidR="00440A23">
              <w:rPr>
                <w:rFonts w:eastAsia="MS Gothic"/>
                <w:szCs w:val="22"/>
              </w:rPr>
              <w:t xml:space="preserve"> </w:t>
            </w:r>
            <w:r w:rsidR="00877ACB">
              <w:rPr>
                <w:rFonts w:eastAsia="MS Gothic"/>
                <w:szCs w:val="22"/>
              </w:rPr>
              <w:t xml:space="preserve">im </w:t>
            </w:r>
            <w:r w:rsidR="009C799E">
              <w:rPr>
                <w:rFonts w:eastAsia="MS Gothic"/>
                <w:szCs w:val="22"/>
              </w:rPr>
              <w:t>AStA-Büro</w:t>
            </w:r>
            <w:r w:rsidR="00146213">
              <w:rPr>
                <w:rFonts w:eastAsia="MS Gothic"/>
                <w:szCs w:val="22"/>
              </w:rPr>
              <w:t xml:space="preserve">. </w:t>
            </w:r>
            <w:r w:rsidR="00D975FD">
              <w:rPr>
                <w:rFonts w:eastAsia="MS Gothic"/>
                <w:szCs w:val="22"/>
              </w:rPr>
              <w:t>Ein</w:t>
            </w:r>
            <w:r>
              <w:rPr>
                <w:rFonts w:eastAsia="MS Gothic"/>
                <w:szCs w:val="22"/>
              </w:rPr>
              <w:t xml:space="preserve"> </w:t>
            </w:r>
            <w:r w:rsidR="00D21DFF">
              <w:rPr>
                <w:rFonts w:eastAsia="MS Gothic"/>
                <w:szCs w:val="22"/>
              </w:rPr>
              <w:t xml:space="preserve">Punkt </w:t>
            </w:r>
            <w:r>
              <w:rPr>
                <w:rFonts w:eastAsia="MS Gothic"/>
                <w:szCs w:val="22"/>
              </w:rPr>
              <w:t>w</w:t>
            </w:r>
            <w:r w:rsidR="00D975FD">
              <w:rPr>
                <w:rFonts w:eastAsia="MS Gothic"/>
                <w:szCs w:val="22"/>
              </w:rPr>
              <w:t>i</w:t>
            </w:r>
            <w:r>
              <w:rPr>
                <w:rFonts w:eastAsia="MS Gothic"/>
                <w:szCs w:val="22"/>
              </w:rPr>
              <w:t>rd</w:t>
            </w:r>
            <w:r w:rsidR="00D975FD">
              <w:rPr>
                <w:rFonts w:eastAsia="MS Gothic"/>
                <w:szCs w:val="22"/>
              </w:rPr>
              <w:t xml:space="preserve"> noch </w:t>
            </w:r>
            <w:r w:rsidR="00795C67">
              <w:rPr>
                <w:rFonts w:eastAsia="MS Gothic"/>
                <w:szCs w:val="22"/>
              </w:rPr>
              <w:t>u</w:t>
            </w:r>
            <w:r>
              <w:rPr>
                <w:rFonts w:eastAsia="MS Gothic"/>
                <w:szCs w:val="22"/>
              </w:rPr>
              <w:t xml:space="preserve">nter TOP 6 </w:t>
            </w:r>
            <w:r w:rsidR="00D21DFF">
              <w:rPr>
                <w:rFonts w:eastAsia="MS Gothic"/>
                <w:szCs w:val="22"/>
              </w:rPr>
              <w:t xml:space="preserve">„Sonstiges“ </w:t>
            </w:r>
            <w:r w:rsidR="00795C67">
              <w:rPr>
                <w:rFonts w:eastAsia="MS Gothic"/>
                <w:szCs w:val="22"/>
              </w:rPr>
              <w:t>zur Tagesordnung</w:t>
            </w:r>
            <w:r w:rsidR="00D21DFF">
              <w:rPr>
                <w:rFonts w:eastAsia="MS Gothic"/>
                <w:szCs w:val="22"/>
              </w:rPr>
              <w:t xml:space="preserve"> </w:t>
            </w:r>
            <w:r w:rsidR="00795C67">
              <w:rPr>
                <w:rFonts w:eastAsia="MS Gothic"/>
                <w:szCs w:val="22"/>
              </w:rPr>
              <w:t>hinzugefügt</w:t>
            </w:r>
            <w:r>
              <w:rPr>
                <w:rFonts w:eastAsia="MS Gothic"/>
                <w:szCs w:val="22"/>
              </w:rPr>
              <w:t>, die</w:t>
            </w:r>
            <w:r w:rsidR="00D21DFF">
              <w:rPr>
                <w:rFonts w:eastAsia="MS Gothic"/>
                <w:szCs w:val="22"/>
              </w:rPr>
              <w:t xml:space="preserve"> dann </w:t>
            </w:r>
            <w:r w:rsidR="003F26CC">
              <w:rPr>
                <w:rFonts w:eastAsia="MS Gothic"/>
                <w:szCs w:val="22"/>
              </w:rPr>
              <w:t xml:space="preserve">von den Mitgliedern </w:t>
            </w:r>
            <w:r w:rsidR="00795C67">
              <w:rPr>
                <w:rFonts w:eastAsia="MS Gothic"/>
                <w:szCs w:val="22"/>
              </w:rPr>
              <w:t>einstimmig</w:t>
            </w:r>
            <w:r w:rsidR="003F26CC">
              <w:rPr>
                <w:rFonts w:eastAsia="MS Gothic"/>
                <w:szCs w:val="22"/>
              </w:rPr>
              <w:t xml:space="preserve"> angenommen </w:t>
            </w:r>
            <w:r>
              <w:rPr>
                <w:rFonts w:eastAsia="MS Gothic"/>
                <w:szCs w:val="22"/>
              </w:rPr>
              <w:t>wird</w:t>
            </w:r>
            <w:r w:rsidR="00795C67">
              <w:rPr>
                <w:rFonts w:eastAsia="MS Gothic"/>
                <w:szCs w:val="22"/>
              </w:rPr>
              <w:t xml:space="preserve"> (</w:t>
            </w:r>
            <w:r w:rsidR="00D975FD">
              <w:rPr>
                <w:rFonts w:eastAsia="MS Gothic"/>
                <w:szCs w:val="22"/>
              </w:rPr>
              <w:t>10</w:t>
            </w:r>
            <w:r w:rsidR="00795C67">
              <w:rPr>
                <w:rFonts w:eastAsia="MS Gothic"/>
                <w:szCs w:val="22"/>
              </w:rPr>
              <w:t>/0/0).</w:t>
            </w:r>
            <w:r>
              <w:rPr>
                <w:rFonts w:eastAsia="MS Gothic"/>
                <w:szCs w:val="22"/>
              </w:rPr>
              <w:t xml:space="preserve"> </w:t>
            </w:r>
            <w:r w:rsidR="00795C67">
              <w:rPr>
                <w:rFonts w:eastAsia="MS Gothic"/>
                <w:szCs w:val="22"/>
              </w:rPr>
              <w:t>D</w:t>
            </w:r>
            <w:r w:rsidR="00877FE5">
              <w:rPr>
                <w:rFonts w:eastAsia="MS Gothic"/>
                <w:szCs w:val="22"/>
              </w:rPr>
              <w:t>as</w:t>
            </w:r>
            <w:r w:rsidR="00D97378">
              <w:rPr>
                <w:rFonts w:eastAsia="MS Gothic"/>
                <w:szCs w:val="22"/>
              </w:rPr>
              <w:t xml:space="preserve"> Protokoll der letzten Sitzung vom Mo., </w:t>
            </w:r>
            <w:r w:rsidR="00D975FD">
              <w:rPr>
                <w:rFonts w:eastAsia="MS Gothic"/>
                <w:szCs w:val="22"/>
              </w:rPr>
              <w:t>16</w:t>
            </w:r>
            <w:r w:rsidR="00D97378">
              <w:rPr>
                <w:rFonts w:eastAsia="MS Gothic"/>
                <w:szCs w:val="22"/>
              </w:rPr>
              <w:t>.</w:t>
            </w:r>
            <w:r w:rsidR="00D975FD">
              <w:rPr>
                <w:rFonts w:eastAsia="MS Gothic"/>
                <w:szCs w:val="22"/>
              </w:rPr>
              <w:t>01</w:t>
            </w:r>
            <w:r w:rsidR="00D97378">
              <w:rPr>
                <w:rFonts w:eastAsia="MS Gothic"/>
                <w:szCs w:val="22"/>
              </w:rPr>
              <w:t>.2022,</w:t>
            </w:r>
            <w:r w:rsidR="00795C67">
              <w:rPr>
                <w:rFonts w:eastAsia="MS Gothic"/>
                <w:szCs w:val="22"/>
              </w:rPr>
              <w:t xml:space="preserve"> wird dann mehrheitlich auch angenommen </w:t>
            </w:r>
            <w:r w:rsidR="00D97378">
              <w:rPr>
                <w:rFonts w:eastAsia="MS Gothic"/>
                <w:szCs w:val="22"/>
              </w:rPr>
              <w:t>(</w:t>
            </w:r>
            <w:r w:rsidR="00D975FD">
              <w:rPr>
                <w:rFonts w:eastAsia="MS Gothic"/>
                <w:szCs w:val="22"/>
              </w:rPr>
              <w:t>9</w:t>
            </w:r>
            <w:r w:rsidR="00D97378">
              <w:rPr>
                <w:rFonts w:eastAsia="MS Gothic"/>
                <w:szCs w:val="22"/>
              </w:rPr>
              <w:t>/</w:t>
            </w:r>
            <w:r w:rsidR="00D975FD">
              <w:rPr>
                <w:rFonts w:eastAsia="MS Gothic"/>
                <w:szCs w:val="22"/>
              </w:rPr>
              <w:t>1</w:t>
            </w:r>
            <w:r w:rsidR="00D97378">
              <w:rPr>
                <w:rFonts w:eastAsia="MS Gothic"/>
                <w:szCs w:val="22"/>
              </w:rPr>
              <w:t xml:space="preserve">/0). </w:t>
            </w:r>
          </w:p>
          <w:p w14:paraId="0F6FD5EE" w14:textId="77777777" w:rsidR="009C799E" w:rsidRDefault="009C799E" w:rsidP="00CF410C">
            <w:pPr>
              <w:pStyle w:val="TextStandard"/>
              <w:tabs>
                <w:tab w:val="left" w:pos="1594"/>
              </w:tabs>
              <w:rPr>
                <w:rFonts w:eastAsia="MS Gothic"/>
                <w:szCs w:val="22"/>
              </w:rPr>
            </w:pPr>
          </w:p>
          <w:p w14:paraId="506EB545" w14:textId="77777777" w:rsidR="00714492" w:rsidRPr="00D21DFF" w:rsidRDefault="00714492" w:rsidP="00714492">
            <w:pPr>
              <w:pStyle w:val="TextStandard"/>
              <w:tabs>
                <w:tab w:val="left" w:pos="1599"/>
                <w:tab w:val="left" w:pos="1710"/>
              </w:tabs>
              <w:rPr>
                <w:rFonts w:eastAsia="MS Gothic"/>
                <w:b/>
                <w:bCs/>
                <w:szCs w:val="22"/>
              </w:rPr>
            </w:pPr>
            <w:r w:rsidRPr="00D21DFF">
              <w:rPr>
                <w:rFonts w:eastAsia="MS Gothic"/>
                <w:b/>
                <w:bCs/>
                <w:szCs w:val="22"/>
              </w:rPr>
              <w:t xml:space="preserve">TOP  2                    </w:t>
            </w:r>
            <w:r w:rsidR="00D975FD">
              <w:rPr>
                <w:rFonts w:eastAsia="MS Gothic"/>
                <w:b/>
                <w:bCs/>
                <w:szCs w:val="22"/>
              </w:rPr>
              <w:t>Vorbereitungskurse (VBK), Überarbeitung Kosten</w:t>
            </w:r>
            <w:r w:rsidR="00D975FD" w:rsidRPr="00D21DFF">
              <w:rPr>
                <w:rFonts w:eastAsia="MS Gothic"/>
                <w:b/>
                <w:bCs/>
                <w:szCs w:val="22"/>
              </w:rPr>
              <w:t xml:space="preserve"> </w:t>
            </w:r>
          </w:p>
          <w:p w14:paraId="422CFF8B" w14:textId="7731673B" w:rsidR="003C42A5" w:rsidRDefault="00795C67" w:rsidP="003C42A5">
            <w:pPr>
              <w:pStyle w:val="TextStandard"/>
              <w:tabs>
                <w:tab w:val="left" w:pos="1594"/>
              </w:tabs>
              <w:rPr>
                <w:rFonts w:eastAsia="MS Gothic"/>
                <w:szCs w:val="22"/>
              </w:rPr>
            </w:pPr>
            <w:r>
              <w:rPr>
                <w:rFonts w:eastAsia="MS Gothic"/>
                <w:szCs w:val="22"/>
              </w:rPr>
              <w:t>MB</w:t>
            </w:r>
            <w:r w:rsidR="00150E86">
              <w:rPr>
                <w:rFonts w:eastAsia="MS Gothic"/>
                <w:szCs w:val="22"/>
              </w:rPr>
              <w:t xml:space="preserve"> hat den Termin für die VBK jetzt auf Sa./So., 25./26.03.2023, von 10:00-18:00 h festgelegt. Sie und SK, die am Sonntag erst ab 12:00/13:00 h übernehmen kann, benötigen aber noch Unterstützung von anderen Mitgliedern. </w:t>
            </w:r>
            <w:r w:rsidR="00547089">
              <w:rPr>
                <w:rFonts w:eastAsia="MS Gothic"/>
                <w:szCs w:val="22"/>
              </w:rPr>
              <w:t xml:space="preserve">KR kann </w:t>
            </w:r>
            <w:r w:rsidR="0005709F">
              <w:rPr>
                <w:rFonts w:eastAsia="MS Gothic"/>
                <w:szCs w:val="22"/>
              </w:rPr>
              <w:t xml:space="preserve">nur </w:t>
            </w:r>
            <w:r w:rsidR="00547089">
              <w:rPr>
                <w:rFonts w:eastAsia="MS Gothic"/>
                <w:szCs w:val="22"/>
              </w:rPr>
              <w:t>eventuell d</w:t>
            </w:r>
            <w:r w:rsidR="0005709F">
              <w:rPr>
                <w:rFonts w:eastAsia="MS Gothic"/>
                <w:szCs w:val="22"/>
              </w:rPr>
              <w:t xml:space="preserve">as ganze Wochenende </w:t>
            </w:r>
            <w:r w:rsidR="001C4A4A">
              <w:rPr>
                <w:rFonts w:eastAsia="MS Gothic"/>
                <w:szCs w:val="22"/>
              </w:rPr>
              <w:t>mit</w:t>
            </w:r>
            <w:r w:rsidR="00547089">
              <w:rPr>
                <w:rFonts w:eastAsia="MS Gothic"/>
                <w:szCs w:val="22"/>
              </w:rPr>
              <w:t>helfen (sie gibt da MB noch zeitnah Bescheid), RS kann wie KS morgens bei der Vorbereitung unterstützen, auch KW will -wenn nötig-helfend dabei sein.</w:t>
            </w:r>
            <w:r w:rsidR="007C5D5A">
              <w:rPr>
                <w:rFonts w:eastAsia="MS Gothic"/>
                <w:szCs w:val="22"/>
              </w:rPr>
              <w:t xml:space="preserve"> </w:t>
            </w:r>
          </w:p>
          <w:p w14:paraId="53544B6A" w14:textId="77777777" w:rsidR="00D975FD" w:rsidRDefault="00547089" w:rsidP="003C42A5">
            <w:pPr>
              <w:pStyle w:val="TextStandard"/>
              <w:tabs>
                <w:tab w:val="left" w:pos="1594"/>
              </w:tabs>
              <w:rPr>
                <w:rFonts w:eastAsia="MS Gothic"/>
                <w:szCs w:val="22"/>
              </w:rPr>
            </w:pPr>
            <w:r>
              <w:rPr>
                <w:rFonts w:eastAsia="MS Gothic"/>
                <w:szCs w:val="22"/>
              </w:rPr>
              <w:t xml:space="preserve">MB sagt, dass ein Tonsatz-Studierender für die Überarbeitung der Probeklausur (ca. acht Arbeitsstunden) 200,00€ ansetzt, die Aktualisierung </w:t>
            </w:r>
            <w:r w:rsidR="004D4BDC">
              <w:rPr>
                <w:rFonts w:eastAsia="MS Gothic"/>
                <w:szCs w:val="22"/>
              </w:rPr>
              <w:t>der anderen Materialien soll wie folgt entlohnt werden: 50,00-80,00€ für die Ensembleklausur, 100,00-120</w:t>
            </w:r>
            <w:r w:rsidR="001C4A4A">
              <w:rPr>
                <w:rFonts w:eastAsia="MS Gothic"/>
                <w:szCs w:val="22"/>
              </w:rPr>
              <w:t>,00</w:t>
            </w:r>
            <w:r w:rsidR="004D4BDC">
              <w:rPr>
                <w:rFonts w:eastAsia="MS Gothic"/>
                <w:szCs w:val="22"/>
              </w:rPr>
              <w:t xml:space="preserve">€ für die Gehörbildung und 50,00-80,00€ für die Erneuerung des LIP-Materials. HK meint, dass hierfür der Budget-Topf „Kursangebote“ genutzt werden kann; FT sagt, dass ein Honorar-Vertrag mit den Überarbeitenden abgeschlossen wird, in dem die Erwartungen des AStA und die Aufwandsentschädigungen genau formuliert sein müssen. </w:t>
            </w:r>
            <w:r>
              <w:rPr>
                <w:rFonts w:eastAsia="MS Gothic"/>
                <w:szCs w:val="22"/>
              </w:rPr>
              <w:t xml:space="preserve"> </w:t>
            </w:r>
          </w:p>
          <w:p w14:paraId="63DE0C21" w14:textId="77777777" w:rsidR="004D4BDC" w:rsidRDefault="004D4BDC" w:rsidP="003C42A5">
            <w:pPr>
              <w:pStyle w:val="TextStandard"/>
              <w:tabs>
                <w:tab w:val="left" w:pos="1594"/>
              </w:tabs>
              <w:rPr>
                <w:rFonts w:eastAsia="MS Gothic"/>
                <w:szCs w:val="22"/>
              </w:rPr>
            </w:pPr>
          </w:p>
          <w:p w14:paraId="58843A09" w14:textId="77777777" w:rsidR="00F6681B" w:rsidRPr="003C42A5" w:rsidRDefault="00F6681B" w:rsidP="001C693F">
            <w:pPr>
              <w:pStyle w:val="TextStandard"/>
              <w:tabs>
                <w:tab w:val="left" w:pos="1594"/>
              </w:tabs>
              <w:rPr>
                <w:rFonts w:eastAsia="MS Gothic"/>
                <w:b/>
                <w:bCs/>
                <w:szCs w:val="22"/>
              </w:rPr>
            </w:pPr>
            <w:r w:rsidRPr="003C42A5">
              <w:rPr>
                <w:rFonts w:eastAsia="MS Gothic"/>
                <w:b/>
                <w:bCs/>
                <w:szCs w:val="22"/>
              </w:rPr>
              <w:t xml:space="preserve">TOP  </w:t>
            </w:r>
            <w:r w:rsidR="00714492" w:rsidRPr="003C42A5">
              <w:rPr>
                <w:rFonts w:eastAsia="MS Gothic"/>
                <w:b/>
                <w:bCs/>
                <w:szCs w:val="22"/>
              </w:rPr>
              <w:t>3</w:t>
            </w:r>
            <w:r w:rsidRPr="003C42A5">
              <w:rPr>
                <w:rFonts w:eastAsia="MS Gothic"/>
                <w:b/>
                <w:bCs/>
                <w:szCs w:val="22"/>
              </w:rPr>
              <w:t xml:space="preserve">                    </w:t>
            </w:r>
            <w:r w:rsidR="00D975FD" w:rsidRPr="00D21DFF">
              <w:rPr>
                <w:rFonts w:eastAsia="MS Gothic"/>
                <w:b/>
                <w:bCs/>
                <w:szCs w:val="22"/>
              </w:rPr>
              <w:t xml:space="preserve">AStA-Party  </w:t>
            </w:r>
          </w:p>
          <w:p w14:paraId="63B34242" w14:textId="5D2D6C45" w:rsidR="00D975FD" w:rsidRDefault="00D975FD" w:rsidP="00D975FD">
            <w:pPr>
              <w:pStyle w:val="TextStandard"/>
              <w:rPr>
                <w:rFonts w:eastAsia="MS Gothic"/>
                <w:bCs/>
                <w:szCs w:val="22"/>
              </w:rPr>
            </w:pPr>
            <w:r>
              <w:rPr>
                <w:rFonts w:eastAsia="MS Gothic"/>
                <w:bCs/>
                <w:szCs w:val="22"/>
              </w:rPr>
              <w:t>RS berichtet</w:t>
            </w:r>
            <w:r w:rsidR="007A545F">
              <w:rPr>
                <w:rFonts w:eastAsia="MS Gothic"/>
                <w:bCs/>
                <w:szCs w:val="22"/>
              </w:rPr>
              <w:t xml:space="preserve">, </w:t>
            </w:r>
            <w:r w:rsidR="004D4BDC">
              <w:rPr>
                <w:rFonts w:eastAsia="MS Gothic"/>
                <w:bCs/>
                <w:szCs w:val="22"/>
              </w:rPr>
              <w:t>dass nur FT beim Gespräch mit den Technikern der HfMT am Mi.</w:t>
            </w:r>
            <w:r w:rsidR="00E62EC6">
              <w:rPr>
                <w:rFonts w:eastAsia="MS Gothic"/>
                <w:bCs/>
                <w:szCs w:val="22"/>
              </w:rPr>
              <w:t>, 11.01.2023</w:t>
            </w:r>
            <w:r w:rsidR="004D4BDC">
              <w:rPr>
                <w:rFonts w:eastAsia="MS Gothic"/>
                <w:bCs/>
                <w:szCs w:val="22"/>
              </w:rPr>
              <w:t>, um 8:00h dabei war (sie hat leider verschlafen)</w:t>
            </w:r>
            <w:r w:rsidR="00E62EC6">
              <w:rPr>
                <w:rFonts w:eastAsia="MS Gothic"/>
                <w:bCs/>
                <w:szCs w:val="22"/>
              </w:rPr>
              <w:t xml:space="preserve">. Fr. Koch hat ihr nach vorherigen Ausflüchten (keine freien Termine, Probleme wegen Neubau) nun deutlich </w:t>
            </w:r>
            <w:r w:rsidR="001C4A4A">
              <w:rPr>
                <w:rFonts w:eastAsia="MS Gothic"/>
                <w:bCs/>
                <w:szCs w:val="22"/>
              </w:rPr>
              <w:t>gemach</w:t>
            </w:r>
            <w:r w:rsidR="00E62EC6">
              <w:rPr>
                <w:rFonts w:eastAsia="MS Gothic"/>
                <w:bCs/>
                <w:szCs w:val="22"/>
              </w:rPr>
              <w:t>t, dass das Rektorat nach den Vorkommnissen bei der letzten AStA-Party (Ruhestörung, Ordnungsamt, usw.) keine AStA-Party im Sommer an der HfMT wünscht, das sei einfach zu problematisch. RS hat ihr dann klargemacht, dass der AStA bei einem Ausweichen auf einen anderen Veranstaltungsort (wie z.B. die „Wolkenburg“</w:t>
            </w:r>
            <w:r w:rsidR="00AC6E12">
              <w:rPr>
                <w:rFonts w:eastAsia="MS Gothic"/>
                <w:bCs/>
                <w:szCs w:val="22"/>
              </w:rPr>
              <w:t>, o.ä.</w:t>
            </w:r>
            <w:r w:rsidR="00E62EC6">
              <w:rPr>
                <w:rFonts w:eastAsia="MS Gothic"/>
                <w:bCs/>
                <w:szCs w:val="22"/>
              </w:rPr>
              <w:t>) von der HfMT finanzielle Unterstützung</w:t>
            </w:r>
            <w:r w:rsidR="00AC6E12">
              <w:rPr>
                <w:rFonts w:eastAsia="MS Gothic"/>
                <w:bCs/>
                <w:szCs w:val="22"/>
              </w:rPr>
              <w:t xml:space="preserve"> benötigt. Fr. Koch hat erneut ein Sommerfest statt der AStA-Party ins Gespräch gebracht. KR wird dieses Thema dann beim </w:t>
            </w:r>
            <w:proofErr w:type="spellStart"/>
            <w:r w:rsidR="00AC6E12">
              <w:rPr>
                <w:rFonts w:eastAsia="MS Gothic"/>
                <w:bCs/>
                <w:szCs w:val="22"/>
              </w:rPr>
              <w:t>Rektoratsgespräch</w:t>
            </w:r>
            <w:proofErr w:type="spellEnd"/>
            <w:r w:rsidR="009C3F8D">
              <w:rPr>
                <w:rFonts w:eastAsia="MS Gothic"/>
                <w:bCs/>
                <w:szCs w:val="22"/>
              </w:rPr>
              <w:t xml:space="preserve"> </w:t>
            </w:r>
            <w:r w:rsidR="00AC6E12">
              <w:rPr>
                <w:rFonts w:eastAsia="MS Gothic"/>
                <w:bCs/>
                <w:szCs w:val="22"/>
              </w:rPr>
              <w:t>zielführend diskutieren.</w:t>
            </w:r>
          </w:p>
          <w:p w14:paraId="6F01D9C1" w14:textId="77777777" w:rsidR="00D975FD" w:rsidRDefault="00D975FD" w:rsidP="00D975FD">
            <w:pPr>
              <w:pStyle w:val="TextStandard"/>
              <w:rPr>
                <w:rFonts w:eastAsia="MS Gothic"/>
                <w:bCs/>
                <w:szCs w:val="22"/>
              </w:rPr>
            </w:pPr>
          </w:p>
          <w:p w14:paraId="350BC404" w14:textId="77777777" w:rsidR="003C42A5" w:rsidRPr="0096227A" w:rsidRDefault="003C42A5" w:rsidP="003C42A5">
            <w:pPr>
              <w:pStyle w:val="TextStandard"/>
              <w:tabs>
                <w:tab w:val="left" w:pos="1594"/>
              </w:tabs>
              <w:rPr>
                <w:rFonts w:eastAsia="MS Gothic"/>
                <w:b/>
                <w:bCs/>
                <w:szCs w:val="22"/>
              </w:rPr>
            </w:pPr>
            <w:r w:rsidRPr="0096227A">
              <w:rPr>
                <w:rFonts w:eastAsia="MS Gothic"/>
                <w:b/>
                <w:bCs/>
                <w:szCs w:val="22"/>
              </w:rPr>
              <w:t xml:space="preserve">TOP  4                    </w:t>
            </w:r>
            <w:r w:rsidR="00D975FD">
              <w:rPr>
                <w:rFonts w:eastAsia="MS Gothic"/>
                <w:b/>
                <w:bCs/>
                <w:szCs w:val="22"/>
              </w:rPr>
              <w:t>Bericht vom Treffen mit Technik HfMT</w:t>
            </w:r>
            <w:r w:rsidR="00AC6E12">
              <w:rPr>
                <w:rFonts w:eastAsia="MS Gothic"/>
                <w:b/>
                <w:bCs/>
                <w:szCs w:val="22"/>
              </w:rPr>
              <w:t xml:space="preserve"> am Mi., 11.01.2023</w:t>
            </w:r>
            <w:r w:rsidRPr="0096227A">
              <w:rPr>
                <w:rFonts w:eastAsia="MS Gothic"/>
                <w:b/>
                <w:bCs/>
                <w:szCs w:val="22"/>
              </w:rPr>
              <w:t xml:space="preserve">  </w:t>
            </w:r>
          </w:p>
          <w:p w14:paraId="1F6B8D85" w14:textId="77777777" w:rsidR="00D975FD" w:rsidRDefault="00D975FD" w:rsidP="001D4586">
            <w:pPr>
              <w:pStyle w:val="TextStandard"/>
              <w:rPr>
                <w:rFonts w:eastAsia="MS Gothic"/>
                <w:bCs/>
                <w:szCs w:val="22"/>
              </w:rPr>
            </w:pPr>
            <w:r>
              <w:rPr>
                <w:rFonts w:eastAsia="MS Gothic"/>
                <w:bCs/>
                <w:szCs w:val="22"/>
              </w:rPr>
              <w:t>FT</w:t>
            </w:r>
            <w:r w:rsidR="00AC6E12">
              <w:rPr>
                <w:rFonts w:eastAsia="MS Gothic"/>
                <w:bCs/>
                <w:szCs w:val="22"/>
              </w:rPr>
              <w:t xml:space="preserve"> und JC waren bei dem Treffen mit dem Techniker Dirk von der HfMT, der ihnen gesagt hat, dass </w:t>
            </w:r>
            <w:r w:rsidR="003F6284">
              <w:rPr>
                <w:rFonts w:eastAsia="MS Gothic"/>
                <w:bCs/>
                <w:szCs w:val="22"/>
              </w:rPr>
              <w:t xml:space="preserve">für die AStA-Party die Haustechnik der Hochschule zuständig ist. FT hat ihm geschildert, dass die Unterstützung </w:t>
            </w:r>
            <w:r w:rsidR="003F6284">
              <w:rPr>
                <w:rFonts w:eastAsia="MS Gothic"/>
                <w:bCs/>
                <w:szCs w:val="22"/>
              </w:rPr>
              <w:lastRenderedPageBreak/>
              <w:t xml:space="preserve">beim Aufräumen am Tag nach der Party zuletzt nicht geklappt hat (soll demnächst besser werden). </w:t>
            </w:r>
          </w:p>
          <w:p w14:paraId="7C20E667" w14:textId="77777777" w:rsidR="003F7C76" w:rsidRPr="003F7C76" w:rsidRDefault="003F7C76" w:rsidP="003F7C76">
            <w:pPr>
              <w:pStyle w:val="TextStandard"/>
              <w:tabs>
                <w:tab w:val="left" w:pos="1594"/>
              </w:tabs>
              <w:rPr>
                <w:rFonts w:eastAsia="MS Gothic"/>
                <w:b/>
                <w:bCs/>
                <w:szCs w:val="22"/>
              </w:rPr>
            </w:pPr>
            <w:r w:rsidRPr="003F7C76">
              <w:rPr>
                <w:rFonts w:eastAsia="MS Gothic"/>
                <w:b/>
                <w:bCs/>
                <w:szCs w:val="22"/>
              </w:rPr>
              <w:t xml:space="preserve">TOP  5                    </w:t>
            </w:r>
            <w:r w:rsidR="00CF2D03">
              <w:rPr>
                <w:rFonts w:eastAsia="MS Gothic"/>
                <w:b/>
                <w:bCs/>
                <w:szCs w:val="22"/>
              </w:rPr>
              <w:t>Hochschulball</w:t>
            </w:r>
            <w:r w:rsidR="00795C67" w:rsidRPr="00D21DFF">
              <w:rPr>
                <w:rFonts w:eastAsia="MS Gothic"/>
                <w:b/>
                <w:bCs/>
                <w:szCs w:val="22"/>
              </w:rPr>
              <w:t xml:space="preserve">  </w:t>
            </w:r>
          </w:p>
          <w:p w14:paraId="1533FB60" w14:textId="77777777" w:rsidR="00CF2D03" w:rsidRDefault="008A19CF" w:rsidP="001D4586">
            <w:pPr>
              <w:pStyle w:val="TextStandard"/>
              <w:rPr>
                <w:rFonts w:eastAsia="MS Gothic"/>
                <w:bCs/>
                <w:szCs w:val="22"/>
              </w:rPr>
            </w:pPr>
            <w:r>
              <w:rPr>
                <w:rFonts w:eastAsia="MS Gothic"/>
                <w:bCs/>
                <w:szCs w:val="22"/>
              </w:rPr>
              <w:t xml:space="preserve">Vor dem Besuch von FM und LA vom StuPa bei der Sitzung erklären FT und HK den Mitgliedern erst mal die Möglichkeiten finanzieller Unterstützung </w:t>
            </w:r>
            <w:r w:rsidR="00B8605E">
              <w:rPr>
                <w:rFonts w:eastAsia="MS Gothic"/>
                <w:bCs/>
                <w:szCs w:val="22"/>
              </w:rPr>
              <w:t xml:space="preserve">der Veranstaltung durch den AStA: aus dem Topf „Ausschuss für politische Bildung“ können bis zu 700,00€ fließen, dazu aus „Bezuschussung von Veranstaltungen“ (im Jahr 2022 mit 500,00€ ausgestattet) weiteres Geld. FT sagt, dass evtl. auch aus den erhöhten Budgets der Standorte Zuschüsse generiert werden könnten. Die Mitglieder wollen eine finanzielle Unterstützung der Veranstaltung aber von einem schlüssigen Gesamtkonzept abhängig machen. </w:t>
            </w:r>
            <w:r w:rsidR="00CF47FA">
              <w:rPr>
                <w:rFonts w:eastAsia="MS Gothic"/>
                <w:bCs/>
                <w:szCs w:val="22"/>
              </w:rPr>
              <w:t xml:space="preserve">Die StuPa-Präsidentin </w:t>
            </w:r>
            <w:r w:rsidR="00B8605E">
              <w:rPr>
                <w:rFonts w:eastAsia="MS Gothic"/>
                <w:bCs/>
                <w:szCs w:val="22"/>
              </w:rPr>
              <w:t>FM stellt dann ihre Planung für den Hochschulball</w:t>
            </w:r>
            <w:r w:rsidR="00CF47FA">
              <w:rPr>
                <w:rFonts w:eastAsia="MS Gothic"/>
                <w:bCs/>
                <w:szCs w:val="22"/>
              </w:rPr>
              <w:t xml:space="preserve"> an der HfMT am Fr., 24.03.2023, 19:30-02:00h (Einlass ab 19:00h)</w:t>
            </w:r>
            <w:r w:rsidR="00B8605E">
              <w:rPr>
                <w:rFonts w:eastAsia="MS Gothic"/>
                <w:bCs/>
                <w:szCs w:val="22"/>
              </w:rPr>
              <w:t xml:space="preserve"> </w:t>
            </w:r>
            <w:r w:rsidR="00CF47FA">
              <w:rPr>
                <w:rFonts w:eastAsia="MS Gothic"/>
                <w:bCs/>
                <w:szCs w:val="22"/>
              </w:rPr>
              <w:t xml:space="preserve">vor. Eine achtköpfige Band spielt </w:t>
            </w:r>
            <w:r w:rsidR="00CE6293">
              <w:rPr>
                <w:rFonts w:eastAsia="MS Gothic"/>
                <w:bCs/>
                <w:szCs w:val="22"/>
              </w:rPr>
              <w:t>von</w:t>
            </w:r>
            <w:r w:rsidR="00CF47FA">
              <w:rPr>
                <w:rFonts w:eastAsia="MS Gothic"/>
                <w:bCs/>
                <w:szCs w:val="22"/>
              </w:rPr>
              <w:t xml:space="preserve"> 19:30 und 22:30h</w:t>
            </w:r>
            <w:r w:rsidR="00564EB0">
              <w:rPr>
                <w:rFonts w:eastAsia="MS Gothic"/>
                <w:bCs/>
                <w:szCs w:val="22"/>
              </w:rPr>
              <w:t xml:space="preserve"> </w:t>
            </w:r>
            <w:r w:rsidR="00CF47FA">
              <w:rPr>
                <w:rFonts w:eastAsia="MS Gothic"/>
                <w:bCs/>
                <w:szCs w:val="22"/>
              </w:rPr>
              <w:t xml:space="preserve">(jedes Mitglied soll ca. 100,00€ Gage erhalten), in den Pausen </w:t>
            </w:r>
            <w:r w:rsidR="00CE6293">
              <w:rPr>
                <w:rFonts w:eastAsia="MS Gothic"/>
                <w:bCs/>
                <w:szCs w:val="22"/>
              </w:rPr>
              <w:t>spielt</w:t>
            </w:r>
            <w:r w:rsidR="00CF47FA">
              <w:rPr>
                <w:rFonts w:eastAsia="MS Gothic"/>
                <w:bCs/>
                <w:szCs w:val="22"/>
              </w:rPr>
              <w:t xml:space="preserve"> </w:t>
            </w:r>
            <w:r w:rsidR="00CE6293">
              <w:rPr>
                <w:rFonts w:eastAsia="MS Gothic"/>
                <w:bCs/>
                <w:szCs w:val="22"/>
              </w:rPr>
              <w:t>eine</w:t>
            </w:r>
            <w:r w:rsidR="00CF47FA">
              <w:rPr>
                <w:rFonts w:eastAsia="MS Gothic"/>
                <w:bCs/>
                <w:szCs w:val="22"/>
              </w:rPr>
              <w:t xml:space="preserve"> Studierenden</w:t>
            </w:r>
            <w:r w:rsidR="00CE6293">
              <w:rPr>
                <w:rFonts w:eastAsia="MS Gothic"/>
                <w:bCs/>
                <w:szCs w:val="22"/>
              </w:rPr>
              <w:t>band</w:t>
            </w:r>
            <w:r w:rsidR="00CF47FA">
              <w:rPr>
                <w:rFonts w:eastAsia="MS Gothic"/>
                <w:bCs/>
                <w:szCs w:val="22"/>
              </w:rPr>
              <w:t xml:space="preserve">, ab 22:30 </w:t>
            </w:r>
            <w:r w:rsidR="00CE6293">
              <w:rPr>
                <w:rFonts w:eastAsia="MS Gothic"/>
                <w:bCs/>
                <w:szCs w:val="22"/>
              </w:rPr>
              <w:t xml:space="preserve">übernimmt </w:t>
            </w:r>
            <w:r w:rsidR="00CF47FA">
              <w:rPr>
                <w:rFonts w:eastAsia="MS Gothic"/>
                <w:bCs/>
                <w:szCs w:val="22"/>
              </w:rPr>
              <w:t>eine DJane. Im Foyer soll eine Bar (mit Bier, Wein und Sekt) installiert und dafür auch eine Zapfanlage mit Kühlung organisiert werden.</w:t>
            </w:r>
            <w:r w:rsidR="008428E8">
              <w:rPr>
                <w:rFonts w:eastAsia="MS Gothic"/>
                <w:bCs/>
                <w:szCs w:val="22"/>
              </w:rPr>
              <w:t xml:space="preserve"> Der Kartenverkauf soll noch im WiSe 2023 beginnen und 150 Karten (je 5,00€) möglichst schon vor der Veranstaltung verkauft sein. </w:t>
            </w:r>
            <w:r w:rsidR="00CD4D7B">
              <w:rPr>
                <w:rFonts w:eastAsia="MS Gothic"/>
                <w:bCs/>
                <w:szCs w:val="22"/>
              </w:rPr>
              <w:t xml:space="preserve">LA sagt, dass Abendgarderobe keine Pflicht, elegante Kleidung aber durchaus erwünscht ist. </w:t>
            </w:r>
            <w:r w:rsidR="008428E8">
              <w:rPr>
                <w:rFonts w:eastAsia="MS Gothic"/>
                <w:bCs/>
                <w:szCs w:val="22"/>
              </w:rPr>
              <w:t>Die HfMT stellt Sanitäter und Sicherheitsdienst, für die Technik</w:t>
            </w:r>
            <w:r w:rsidR="001C4A4A">
              <w:rPr>
                <w:rFonts w:eastAsia="MS Gothic"/>
                <w:bCs/>
                <w:szCs w:val="22"/>
              </w:rPr>
              <w:t xml:space="preserve"> der HfMT </w:t>
            </w:r>
            <w:r w:rsidR="008428E8">
              <w:rPr>
                <w:rFonts w:eastAsia="MS Gothic"/>
                <w:bCs/>
                <w:szCs w:val="22"/>
              </w:rPr>
              <w:t xml:space="preserve">muss das StuPa </w:t>
            </w:r>
            <w:r w:rsidR="001C4A4A">
              <w:rPr>
                <w:rFonts w:eastAsia="MS Gothic"/>
                <w:bCs/>
                <w:szCs w:val="22"/>
              </w:rPr>
              <w:t xml:space="preserve">evtl. </w:t>
            </w:r>
            <w:r w:rsidR="008428E8">
              <w:rPr>
                <w:rFonts w:eastAsia="MS Gothic"/>
                <w:bCs/>
                <w:szCs w:val="22"/>
              </w:rPr>
              <w:t xml:space="preserve">bezahlen. Der AStA soll zum Ende des WiSe 2023 und vor dem </w:t>
            </w:r>
            <w:r w:rsidR="00CE6293">
              <w:rPr>
                <w:rFonts w:eastAsia="MS Gothic"/>
                <w:bCs/>
                <w:szCs w:val="22"/>
              </w:rPr>
              <w:t>Ball Standard</w:t>
            </w:r>
            <w:r w:rsidR="008428E8">
              <w:rPr>
                <w:rFonts w:eastAsia="MS Gothic"/>
                <w:bCs/>
                <w:szCs w:val="22"/>
              </w:rPr>
              <w:t>-Tanzkurse für die Besucher anbieten</w:t>
            </w:r>
            <w:r w:rsidR="00CE6293">
              <w:rPr>
                <w:rFonts w:eastAsia="MS Gothic"/>
                <w:bCs/>
                <w:szCs w:val="22"/>
              </w:rPr>
              <w:t xml:space="preserve">. </w:t>
            </w:r>
            <w:r w:rsidR="00C373BB">
              <w:rPr>
                <w:rFonts w:eastAsia="MS Gothic"/>
                <w:bCs/>
                <w:szCs w:val="22"/>
              </w:rPr>
              <w:t>Di</w:t>
            </w:r>
            <w:r w:rsidR="007B15D3">
              <w:rPr>
                <w:rFonts w:eastAsia="MS Gothic"/>
                <w:bCs/>
                <w:szCs w:val="22"/>
              </w:rPr>
              <w:t>e Ausschankgenehmigung (60,00€) hat FM per Mail bei der Stadt Köln beantragt, eine Veranstaltungs</w:t>
            </w:r>
            <w:r w:rsidR="00C373BB">
              <w:rPr>
                <w:rFonts w:eastAsia="MS Gothic"/>
                <w:bCs/>
                <w:szCs w:val="22"/>
              </w:rPr>
              <w:t>-V</w:t>
            </w:r>
            <w:r w:rsidR="007B15D3">
              <w:rPr>
                <w:rFonts w:eastAsia="MS Gothic"/>
                <w:bCs/>
                <w:szCs w:val="22"/>
              </w:rPr>
              <w:t>ersicherung (ca. 90,00€) soll sie laut FT zeitnah abschließen. FM hat nun Kosten von ca. 2200,00€ und Einnahmen (mit StuPa-Topf) von 1450,00 € errechnet, und sie bittet den AStA um die Übernahme der fehlenden 750,00€. RS erklärt ihr, dass allein für Zapfanlage und Kühlung 255,00€ beim Lieferanten dazu</w:t>
            </w:r>
            <w:r w:rsidR="00C373BB">
              <w:rPr>
                <w:rFonts w:eastAsia="MS Gothic"/>
                <w:bCs/>
                <w:szCs w:val="22"/>
              </w:rPr>
              <w:t xml:space="preserve"> </w:t>
            </w:r>
            <w:r w:rsidR="007B15D3">
              <w:rPr>
                <w:rFonts w:eastAsia="MS Gothic"/>
                <w:bCs/>
                <w:szCs w:val="22"/>
              </w:rPr>
              <w:t>kommen (ohne Getränke) und die Kosten für die Technik</w:t>
            </w:r>
            <w:r w:rsidR="00C373BB">
              <w:rPr>
                <w:rFonts w:eastAsia="MS Gothic"/>
                <w:bCs/>
                <w:szCs w:val="22"/>
              </w:rPr>
              <w:t xml:space="preserve"> der HfMT völlig</w:t>
            </w:r>
            <w:r w:rsidR="007B15D3">
              <w:rPr>
                <w:rFonts w:eastAsia="MS Gothic"/>
                <w:bCs/>
                <w:szCs w:val="22"/>
              </w:rPr>
              <w:t xml:space="preserve"> unklar sind. </w:t>
            </w:r>
            <w:r w:rsidR="00CD4D7B">
              <w:rPr>
                <w:rFonts w:eastAsia="MS Gothic"/>
                <w:bCs/>
                <w:szCs w:val="22"/>
              </w:rPr>
              <w:t xml:space="preserve">KS meint, dass die Werbung mit Plakaten, um die sie FM gebeten hat, in den Semesterferien sinnlos ist; überhaupt wird der Termin mitten in den Semesterferien von den Mitgliedern kritisiert und das StuPa gebeten, den Ball in das SoSe 2023 zu verschieben, weil dann sowohl noch genug geworben als auch Tanzkurse angeboten werden können. MB kritisiert auch die unverhältnismäßig hohen Kosten für eine so kleine Zahl von Studierenden, die als Besucher des Balls eingeplant sind. FM spricht nun mit Fr. Koch am Di., 24.01.2023, </w:t>
            </w:r>
            <w:r w:rsidR="007002B8">
              <w:rPr>
                <w:rFonts w:eastAsia="MS Gothic"/>
                <w:bCs/>
                <w:szCs w:val="22"/>
              </w:rPr>
              <w:t xml:space="preserve">nochmal über einen Alternativtermin im April 2023, und sie versucht vehement, im StuPa mehr Unterstützung für die Organisation des Hochschulballs zu erreichen. KR bietet FM und LA an, am nächsten Montag erneut zur AStA-Sitzung zu kommen, um über die Ergebnisse des Gesprächs mit Fr. Koch und einen neuen </w:t>
            </w:r>
            <w:r w:rsidR="001C4A4A">
              <w:rPr>
                <w:rFonts w:eastAsia="MS Gothic"/>
                <w:bCs/>
                <w:szCs w:val="22"/>
              </w:rPr>
              <w:t>Termin im</w:t>
            </w:r>
            <w:r w:rsidR="007002B8">
              <w:rPr>
                <w:rFonts w:eastAsia="MS Gothic"/>
                <w:bCs/>
                <w:szCs w:val="22"/>
              </w:rPr>
              <w:t xml:space="preserve"> April 2023 sowie eine breitere Unterstützung im StuPa und die mögliche finanzielle Hilfe durch den AStA zu diskutieren. FM und LA nehmen diese Einladung gerne an</w:t>
            </w:r>
            <w:r w:rsidR="00C373BB">
              <w:rPr>
                <w:rFonts w:eastAsia="MS Gothic"/>
                <w:bCs/>
                <w:szCs w:val="22"/>
              </w:rPr>
              <w:t>,</w:t>
            </w:r>
            <w:r w:rsidR="007002B8">
              <w:rPr>
                <w:rFonts w:eastAsia="MS Gothic"/>
                <w:bCs/>
                <w:szCs w:val="22"/>
              </w:rPr>
              <w:t xml:space="preserve"> und </w:t>
            </w:r>
            <w:r w:rsidR="00C373BB">
              <w:rPr>
                <w:rFonts w:eastAsia="MS Gothic"/>
                <w:bCs/>
                <w:szCs w:val="22"/>
              </w:rPr>
              <w:t xml:space="preserve">sie </w:t>
            </w:r>
            <w:r w:rsidR="007002B8">
              <w:rPr>
                <w:rFonts w:eastAsia="MS Gothic"/>
                <w:bCs/>
                <w:szCs w:val="22"/>
              </w:rPr>
              <w:t>bedanken sich für das Interesse und die Hilfsbereitschaft der AStA-Mitglieder an dem ihnen so wichtigen Anliegen des Hochschulballs.</w:t>
            </w:r>
          </w:p>
          <w:p w14:paraId="063F5264" w14:textId="77777777" w:rsidR="00CF2D03" w:rsidRDefault="00CF2D03" w:rsidP="001D4586">
            <w:pPr>
              <w:pStyle w:val="TextStandard"/>
              <w:rPr>
                <w:rFonts w:eastAsia="MS Gothic"/>
                <w:bCs/>
                <w:szCs w:val="22"/>
              </w:rPr>
            </w:pPr>
          </w:p>
          <w:p w14:paraId="464888DD" w14:textId="77777777" w:rsidR="001D4586" w:rsidRPr="004C23AB" w:rsidRDefault="001D4586" w:rsidP="001D4586">
            <w:pPr>
              <w:pStyle w:val="TextStandard"/>
              <w:rPr>
                <w:rFonts w:eastAsia="MS Gothic"/>
                <w:b/>
                <w:bCs/>
                <w:szCs w:val="22"/>
              </w:rPr>
            </w:pPr>
            <w:r w:rsidRPr="003E128C">
              <w:rPr>
                <w:rFonts w:eastAsia="MS Gothic"/>
                <w:b/>
                <w:bCs/>
                <w:szCs w:val="22"/>
              </w:rPr>
              <w:t>TOP</w:t>
            </w:r>
            <w:r w:rsidR="009D4F9D" w:rsidRPr="003E128C">
              <w:rPr>
                <w:rFonts w:eastAsia="MS Gothic"/>
                <w:b/>
                <w:bCs/>
                <w:szCs w:val="22"/>
              </w:rPr>
              <w:t xml:space="preserve"> </w:t>
            </w:r>
            <w:r w:rsidR="003F7C76">
              <w:rPr>
                <w:rFonts w:eastAsia="MS Gothic"/>
                <w:b/>
                <w:bCs/>
                <w:szCs w:val="22"/>
              </w:rPr>
              <w:t>6</w:t>
            </w:r>
            <w:r w:rsidRPr="004C23AB">
              <w:rPr>
                <w:rFonts w:eastAsia="MS Gothic"/>
                <w:b/>
                <w:bCs/>
                <w:szCs w:val="22"/>
              </w:rPr>
              <w:t xml:space="preserve">  </w:t>
            </w:r>
            <w:r w:rsidR="009D4F9D" w:rsidRPr="004C23AB">
              <w:rPr>
                <w:rFonts w:eastAsia="MS Gothic"/>
                <w:b/>
                <w:bCs/>
                <w:szCs w:val="22"/>
              </w:rPr>
              <w:t xml:space="preserve"> </w:t>
            </w:r>
            <w:r w:rsidRPr="004C23AB">
              <w:rPr>
                <w:rFonts w:eastAsia="MS Gothic"/>
                <w:b/>
                <w:bCs/>
                <w:szCs w:val="22"/>
              </w:rPr>
              <w:t xml:space="preserve">                  </w:t>
            </w:r>
            <w:r w:rsidR="00FA1A63" w:rsidRPr="004C23AB">
              <w:rPr>
                <w:rFonts w:eastAsia="MS Gothic"/>
                <w:b/>
                <w:bCs/>
                <w:szCs w:val="22"/>
              </w:rPr>
              <w:t>Sonstiges</w:t>
            </w:r>
          </w:p>
          <w:p w14:paraId="67B76B83" w14:textId="77777777" w:rsidR="003F7C76" w:rsidRDefault="000D4C18" w:rsidP="00C52A1F">
            <w:pPr>
              <w:pStyle w:val="TextStandard"/>
              <w:rPr>
                <w:rFonts w:eastAsia="MS Gothic"/>
                <w:bCs/>
                <w:szCs w:val="22"/>
              </w:rPr>
            </w:pPr>
            <w:r>
              <w:rPr>
                <w:rFonts w:eastAsia="MS Gothic"/>
                <w:bCs/>
                <w:szCs w:val="22"/>
                <w:u w:val="single"/>
              </w:rPr>
              <w:t>-</w:t>
            </w:r>
            <w:r w:rsidR="00CF2D03">
              <w:rPr>
                <w:rFonts w:eastAsia="MS Gothic"/>
                <w:bCs/>
                <w:szCs w:val="22"/>
                <w:u w:val="single"/>
              </w:rPr>
              <w:t>Versicherungen</w:t>
            </w:r>
            <w:r>
              <w:rPr>
                <w:rFonts w:eastAsia="MS Gothic"/>
                <w:bCs/>
                <w:szCs w:val="22"/>
                <w:u w:val="single"/>
              </w:rPr>
              <w:t>:</w:t>
            </w:r>
            <w:r w:rsidR="000B5A51" w:rsidRPr="000B5A51">
              <w:rPr>
                <w:rFonts w:eastAsia="MS Gothic"/>
                <w:bCs/>
                <w:szCs w:val="22"/>
              </w:rPr>
              <w:t xml:space="preserve"> </w:t>
            </w:r>
            <w:r w:rsidR="00CF2D03">
              <w:rPr>
                <w:rFonts w:eastAsia="MS Gothic"/>
                <w:bCs/>
                <w:szCs w:val="22"/>
              </w:rPr>
              <w:t>RS</w:t>
            </w:r>
            <w:r w:rsidR="003F6284">
              <w:rPr>
                <w:rFonts w:eastAsia="MS Gothic"/>
                <w:bCs/>
                <w:szCs w:val="22"/>
              </w:rPr>
              <w:t xml:space="preserve"> berichtet, dass Lea Sohn, die Leiterin des Studierenden-Chors, der nächste Woche ein Konzert in der Thomas-Kirche gibt, sich nach der Versicherung des Chores hierbei erkundigt hat. KS rät ihr, sich </w:t>
            </w:r>
            <w:r w:rsidR="00C373BB">
              <w:rPr>
                <w:rFonts w:eastAsia="MS Gothic"/>
                <w:bCs/>
                <w:szCs w:val="22"/>
              </w:rPr>
              <w:t>in dieser Frage</w:t>
            </w:r>
            <w:r w:rsidR="003F6284">
              <w:rPr>
                <w:rFonts w:eastAsia="MS Gothic"/>
                <w:bCs/>
                <w:szCs w:val="22"/>
              </w:rPr>
              <w:t xml:space="preserve"> an Toni Geiger (TG), </w:t>
            </w:r>
            <w:r w:rsidR="00C373BB">
              <w:rPr>
                <w:rFonts w:eastAsia="MS Gothic"/>
                <w:bCs/>
                <w:szCs w:val="22"/>
              </w:rPr>
              <w:t xml:space="preserve">den </w:t>
            </w:r>
            <w:r w:rsidR="003F6284">
              <w:rPr>
                <w:rFonts w:eastAsia="MS Gothic"/>
                <w:bCs/>
                <w:szCs w:val="22"/>
              </w:rPr>
              <w:t>ehemalige</w:t>
            </w:r>
            <w:r w:rsidR="00C373BB">
              <w:rPr>
                <w:rFonts w:eastAsia="MS Gothic"/>
                <w:bCs/>
                <w:szCs w:val="22"/>
              </w:rPr>
              <w:t>n</w:t>
            </w:r>
            <w:r w:rsidR="003F6284">
              <w:rPr>
                <w:rFonts w:eastAsia="MS Gothic"/>
                <w:bCs/>
                <w:szCs w:val="22"/>
              </w:rPr>
              <w:t xml:space="preserve"> AStA-Vorsitzende</w:t>
            </w:r>
            <w:r w:rsidR="00C373BB">
              <w:rPr>
                <w:rFonts w:eastAsia="MS Gothic"/>
                <w:bCs/>
                <w:szCs w:val="22"/>
              </w:rPr>
              <w:t>n,</w:t>
            </w:r>
            <w:r w:rsidR="003F6284">
              <w:rPr>
                <w:rFonts w:eastAsia="MS Gothic"/>
                <w:bCs/>
                <w:szCs w:val="22"/>
              </w:rPr>
              <w:t xml:space="preserve"> </w:t>
            </w:r>
            <w:r w:rsidR="00C373BB">
              <w:rPr>
                <w:rFonts w:eastAsia="MS Gothic"/>
                <w:bCs/>
                <w:szCs w:val="22"/>
              </w:rPr>
              <w:t>der</w:t>
            </w:r>
            <w:r w:rsidR="003F6284">
              <w:rPr>
                <w:rFonts w:eastAsia="MS Gothic"/>
                <w:bCs/>
                <w:szCs w:val="22"/>
              </w:rPr>
              <w:t xml:space="preserve"> inzwischen</w:t>
            </w:r>
            <w:r w:rsidR="00C373BB">
              <w:rPr>
                <w:rFonts w:eastAsia="MS Gothic"/>
                <w:bCs/>
                <w:szCs w:val="22"/>
              </w:rPr>
              <w:t xml:space="preserve"> wohl</w:t>
            </w:r>
            <w:r w:rsidR="003F6284">
              <w:rPr>
                <w:rFonts w:eastAsia="MS Gothic"/>
                <w:bCs/>
                <w:szCs w:val="22"/>
              </w:rPr>
              <w:t xml:space="preserve"> Lehrbeauftragter an der HfMT</w:t>
            </w:r>
            <w:r w:rsidR="00C373BB">
              <w:rPr>
                <w:rFonts w:eastAsia="MS Gothic"/>
                <w:bCs/>
                <w:szCs w:val="22"/>
              </w:rPr>
              <w:t xml:space="preserve"> ist,</w:t>
            </w:r>
            <w:r w:rsidR="003F6284">
              <w:rPr>
                <w:rFonts w:eastAsia="MS Gothic"/>
                <w:bCs/>
                <w:szCs w:val="22"/>
              </w:rPr>
              <w:t xml:space="preserve"> zu wenden, </w:t>
            </w:r>
            <w:r w:rsidR="00C373BB">
              <w:rPr>
                <w:rFonts w:eastAsia="MS Gothic"/>
                <w:bCs/>
                <w:szCs w:val="22"/>
              </w:rPr>
              <w:t>weil er</w:t>
            </w:r>
            <w:r w:rsidR="003F6284">
              <w:rPr>
                <w:rFonts w:eastAsia="MS Gothic"/>
                <w:bCs/>
                <w:szCs w:val="22"/>
              </w:rPr>
              <w:t xml:space="preserve"> sich mit d</w:t>
            </w:r>
            <w:r w:rsidR="00C373BB">
              <w:rPr>
                <w:rFonts w:eastAsia="MS Gothic"/>
                <w:bCs/>
                <w:szCs w:val="22"/>
              </w:rPr>
              <w:t>ieser</w:t>
            </w:r>
            <w:r w:rsidR="003F6284">
              <w:rPr>
                <w:rFonts w:eastAsia="MS Gothic"/>
                <w:bCs/>
                <w:szCs w:val="22"/>
              </w:rPr>
              <w:t xml:space="preserve"> Problematik </w:t>
            </w:r>
            <w:r w:rsidR="00C373BB">
              <w:rPr>
                <w:rFonts w:eastAsia="MS Gothic"/>
                <w:bCs/>
                <w:szCs w:val="22"/>
              </w:rPr>
              <w:t>sehr gut</w:t>
            </w:r>
            <w:r w:rsidR="003F6284">
              <w:rPr>
                <w:rFonts w:eastAsia="MS Gothic"/>
                <w:bCs/>
                <w:szCs w:val="22"/>
              </w:rPr>
              <w:t xml:space="preserve"> auskennt.</w:t>
            </w:r>
            <w:r w:rsidR="00394FF4">
              <w:rPr>
                <w:rFonts w:eastAsia="MS Gothic"/>
                <w:bCs/>
                <w:szCs w:val="22"/>
              </w:rPr>
              <w:t xml:space="preserve"> </w:t>
            </w:r>
          </w:p>
          <w:p w14:paraId="02A469A5" w14:textId="77777777" w:rsidR="00CF2D03" w:rsidRDefault="00CF2D03" w:rsidP="00CA2705">
            <w:pPr>
              <w:pStyle w:val="TextStandard"/>
              <w:rPr>
                <w:rFonts w:eastAsia="MS Gothic"/>
                <w:bCs/>
                <w:szCs w:val="22"/>
              </w:rPr>
            </w:pPr>
          </w:p>
          <w:p w14:paraId="78758560" w14:textId="77777777" w:rsidR="00AB5671" w:rsidRDefault="003F7C76" w:rsidP="00177145">
            <w:pPr>
              <w:pStyle w:val="TextStandard"/>
              <w:rPr>
                <w:rFonts w:eastAsia="MS Gothic"/>
                <w:szCs w:val="22"/>
              </w:rPr>
            </w:pPr>
            <w:r>
              <w:rPr>
                <w:rFonts w:eastAsia="MS Gothic"/>
                <w:szCs w:val="22"/>
              </w:rPr>
              <w:t>KR</w:t>
            </w:r>
            <w:r w:rsidR="009830CB" w:rsidRPr="00937436">
              <w:rPr>
                <w:rFonts w:eastAsia="MS Gothic"/>
                <w:szCs w:val="22"/>
              </w:rPr>
              <w:t xml:space="preserve"> </w:t>
            </w:r>
            <w:r w:rsidR="00BE20F2">
              <w:rPr>
                <w:rFonts w:eastAsia="MS Gothic"/>
                <w:szCs w:val="22"/>
              </w:rPr>
              <w:t xml:space="preserve">bedankt sich </w:t>
            </w:r>
            <w:r w:rsidR="00714492">
              <w:rPr>
                <w:rFonts w:eastAsia="MS Gothic"/>
                <w:szCs w:val="22"/>
              </w:rPr>
              <w:t xml:space="preserve">abschließend bei </w:t>
            </w:r>
            <w:r w:rsidR="00CF2D03">
              <w:rPr>
                <w:rFonts w:eastAsia="MS Gothic"/>
                <w:szCs w:val="22"/>
              </w:rPr>
              <w:t>allen</w:t>
            </w:r>
            <w:r w:rsidR="004447C7">
              <w:rPr>
                <w:rFonts w:eastAsia="MS Gothic"/>
                <w:szCs w:val="22"/>
              </w:rPr>
              <w:t xml:space="preserve"> </w:t>
            </w:r>
            <w:r w:rsidR="00BE20F2">
              <w:rPr>
                <w:rFonts w:eastAsia="MS Gothic"/>
                <w:szCs w:val="22"/>
              </w:rPr>
              <w:t xml:space="preserve">Mitgliedern </w:t>
            </w:r>
            <w:r w:rsidR="00CF2D03">
              <w:rPr>
                <w:rFonts w:eastAsia="MS Gothic"/>
                <w:szCs w:val="22"/>
              </w:rPr>
              <w:t xml:space="preserve">und Gästen </w:t>
            </w:r>
            <w:r w:rsidR="00BE20F2">
              <w:rPr>
                <w:rFonts w:eastAsia="MS Gothic"/>
                <w:szCs w:val="22"/>
              </w:rPr>
              <w:t>für die gute Mitarbeit</w:t>
            </w:r>
            <w:r w:rsidR="00342EBA">
              <w:rPr>
                <w:rFonts w:eastAsia="MS Gothic"/>
                <w:szCs w:val="22"/>
              </w:rPr>
              <w:t xml:space="preserve"> </w:t>
            </w:r>
            <w:r>
              <w:rPr>
                <w:rFonts w:eastAsia="MS Gothic"/>
                <w:szCs w:val="22"/>
              </w:rPr>
              <w:t xml:space="preserve">und </w:t>
            </w:r>
            <w:r w:rsidR="007E6D41">
              <w:rPr>
                <w:rFonts w:eastAsia="MS Gothic"/>
                <w:szCs w:val="22"/>
              </w:rPr>
              <w:t>lädt</w:t>
            </w:r>
            <w:r w:rsidR="00EB7392">
              <w:rPr>
                <w:rFonts w:eastAsia="MS Gothic"/>
                <w:szCs w:val="22"/>
              </w:rPr>
              <w:t xml:space="preserve"> </w:t>
            </w:r>
            <w:r w:rsidR="00CF2D03">
              <w:rPr>
                <w:rFonts w:eastAsia="MS Gothic"/>
                <w:szCs w:val="22"/>
              </w:rPr>
              <w:t>sie</w:t>
            </w:r>
            <w:r w:rsidR="007E6D41">
              <w:rPr>
                <w:rFonts w:eastAsia="MS Gothic"/>
                <w:szCs w:val="22"/>
              </w:rPr>
              <w:t xml:space="preserve"> zur </w:t>
            </w:r>
            <w:r>
              <w:rPr>
                <w:rFonts w:eastAsia="MS Gothic"/>
                <w:szCs w:val="22"/>
              </w:rPr>
              <w:t>nächsten</w:t>
            </w:r>
            <w:r w:rsidR="007E6D41">
              <w:rPr>
                <w:rFonts w:eastAsia="MS Gothic"/>
                <w:szCs w:val="22"/>
              </w:rPr>
              <w:t xml:space="preserve"> AStA-Sitzung </w:t>
            </w:r>
            <w:r w:rsidR="00177145">
              <w:rPr>
                <w:rFonts w:eastAsia="MS Gothic"/>
                <w:szCs w:val="22"/>
              </w:rPr>
              <w:t>am</w:t>
            </w:r>
            <w:r w:rsidR="00EB7392">
              <w:rPr>
                <w:rFonts w:eastAsia="MS Gothic"/>
                <w:szCs w:val="22"/>
              </w:rPr>
              <w:t xml:space="preserve"> Mo., </w:t>
            </w:r>
            <w:r w:rsidR="00CF2D03">
              <w:rPr>
                <w:rFonts w:eastAsia="MS Gothic"/>
                <w:szCs w:val="22"/>
              </w:rPr>
              <w:t>30</w:t>
            </w:r>
            <w:r w:rsidR="001C61BB">
              <w:rPr>
                <w:rFonts w:eastAsia="MS Gothic"/>
                <w:szCs w:val="22"/>
              </w:rPr>
              <w:t>.</w:t>
            </w:r>
            <w:r w:rsidR="00930336">
              <w:rPr>
                <w:rFonts w:eastAsia="MS Gothic"/>
                <w:szCs w:val="22"/>
              </w:rPr>
              <w:t>01</w:t>
            </w:r>
            <w:r w:rsidR="001C61BB">
              <w:rPr>
                <w:rFonts w:eastAsia="MS Gothic"/>
                <w:szCs w:val="22"/>
              </w:rPr>
              <w:t>.202</w:t>
            </w:r>
            <w:r w:rsidR="00930336">
              <w:rPr>
                <w:rFonts w:eastAsia="MS Gothic"/>
                <w:szCs w:val="22"/>
              </w:rPr>
              <w:t>3</w:t>
            </w:r>
            <w:r w:rsidR="001C61BB">
              <w:rPr>
                <w:rFonts w:eastAsia="MS Gothic"/>
                <w:szCs w:val="22"/>
              </w:rPr>
              <w:t xml:space="preserve">, </w:t>
            </w:r>
            <w:r w:rsidR="00513577">
              <w:rPr>
                <w:rFonts w:eastAsia="MS Gothic"/>
                <w:szCs w:val="22"/>
              </w:rPr>
              <w:t xml:space="preserve">um </w:t>
            </w:r>
            <w:r w:rsidR="001C61BB">
              <w:rPr>
                <w:rFonts w:eastAsia="MS Gothic"/>
                <w:szCs w:val="22"/>
              </w:rPr>
              <w:t>19:45 h ins AStA-Büro ein</w:t>
            </w:r>
            <w:r w:rsidR="007002B8">
              <w:rPr>
                <w:rFonts w:eastAsia="MS Gothic"/>
                <w:szCs w:val="22"/>
              </w:rPr>
              <w:t>.</w:t>
            </w:r>
          </w:p>
          <w:p w14:paraId="4F8ABB0C" w14:textId="77777777" w:rsidR="007002B8" w:rsidRDefault="007002B8" w:rsidP="00177145">
            <w:pPr>
              <w:pStyle w:val="TextStandard"/>
              <w:rPr>
                <w:rFonts w:eastAsia="MS Gothic"/>
                <w:szCs w:val="22"/>
              </w:rPr>
            </w:pPr>
          </w:p>
          <w:p w14:paraId="18369FFE" w14:textId="77777777" w:rsidR="00C373BB" w:rsidRDefault="00C373BB" w:rsidP="00177145">
            <w:pPr>
              <w:pStyle w:val="TextStandard"/>
              <w:rPr>
                <w:rFonts w:eastAsia="MS Gothic"/>
                <w:szCs w:val="22"/>
              </w:rPr>
            </w:pPr>
          </w:p>
          <w:p w14:paraId="02A48495" w14:textId="77777777" w:rsidR="00E96822" w:rsidRPr="00E717D7" w:rsidRDefault="00E96822" w:rsidP="008428E8">
            <w:pPr>
              <w:pStyle w:val="TextStandard"/>
              <w:rPr>
                <w:rFonts w:eastAsia="MS Gothic"/>
                <w:szCs w:val="22"/>
              </w:rPr>
            </w:pPr>
          </w:p>
        </w:tc>
        <w:tc>
          <w:tcPr>
            <w:tcW w:w="8386" w:type="dxa"/>
          </w:tcPr>
          <w:p w14:paraId="7C7EE92B" w14:textId="77777777" w:rsidR="00AF68AB" w:rsidRPr="00D20747" w:rsidRDefault="00AF68AB" w:rsidP="00DB5BC5">
            <w:pPr>
              <w:pStyle w:val="TextStandard"/>
              <w:rPr>
                <w:rFonts w:eastAsia="MS Gothic"/>
                <w:szCs w:val="22"/>
              </w:rPr>
            </w:pPr>
          </w:p>
        </w:tc>
      </w:tr>
      <w:tr w:rsidR="0035383B" w14:paraId="724386CA" w14:textId="77777777" w:rsidTr="009D2D09">
        <w:trPr>
          <w:trHeight w:val="352"/>
        </w:trPr>
        <w:tc>
          <w:tcPr>
            <w:tcW w:w="10206" w:type="dxa"/>
            <w:gridSpan w:val="2"/>
            <w:shd w:val="clear" w:color="auto" w:fill="auto"/>
          </w:tcPr>
          <w:p w14:paraId="1D44DE8D" w14:textId="77777777" w:rsidR="0035383B" w:rsidRDefault="008E099F" w:rsidP="00CF2D03">
            <w:pPr>
              <w:pStyle w:val="TextStandard"/>
              <w:tabs>
                <w:tab w:val="left" w:pos="1711"/>
              </w:tabs>
              <w:rPr>
                <w:rFonts w:eastAsia="MS Gothic"/>
                <w:szCs w:val="22"/>
              </w:rPr>
            </w:pPr>
            <w:r>
              <w:t xml:space="preserve">Nächste Sitzung: Montag, </w:t>
            </w:r>
            <w:r w:rsidR="00CF2D03">
              <w:t>30</w:t>
            </w:r>
            <w:r>
              <w:t>.</w:t>
            </w:r>
            <w:r w:rsidR="00930336">
              <w:t>01</w:t>
            </w:r>
            <w:r>
              <w:t>.202</w:t>
            </w:r>
            <w:r w:rsidR="00930336">
              <w:t>3</w:t>
            </w:r>
            <w:r>
              <w:t xml:space="preserve">, </w:t>
            </w:r>
            <w:r w:rsidR="00C427C6">
              <w:t>19</w:t>
            </w:r>
            <w:r>
              <w:t>:</w:t>
            </w:r>
            <w:r w:rsidR="009E7AC2">
              <w:t>45</w:t>
            </w:r>
            <w:r>
              <w:t xml:space="preserve"> h </w:t>
            </w:r>
            <w:r w:rsidR="009D4F9D">
              <w:t xml:space="preserve">im </w:t>
            </w:r>
            <w:r w:rsidR="009E7AC2">
              <w:t>AStA-Büro</w:t>
            </w:r>
            <w:r w:rsidR="00237BB1">
              <w:t xml:space="preserve"> </w:t>
            </w:r>
          </w:p>
        </w:tc>
        <w:tc>
          <w:tcPr>
            <w:tcW w:w="8386" w:type="dxa"/>
          </w:tcPr>
          <w:p w14:paraId="761A83E9" w14:textId="77777777" w:rsidR="0035383B" w:rsidRPr="00D20747" w:rsidRDefault="0035383B" w:rsidP="00DB5BC5">
            <w:pPr>
              <w:pStyle w:val="TextStandard"/>
              <w:rPr>
                <w:rFonts w:eastAsia="MS Gothic"/>
                <w:szCs w:val="22"/>
              </w:rPr>
            </w:pPr>
          </w:p>
        </w:tc>
      </w:tr>
    </w:tbl>
    <w:p w14:paraId="2396EB0C" w14:textId="77777777" w:rsidR="00C506B8" w:rsidRDefault="00C506B8">
      <w:pPr>
        <w:pStyle w:val="TextStandard"/>
        <w:tabs>
          <w:tab w:val="left" w:pos="2040"/>
        </w:tabs>
      </w:pPr>
    </w:p>
    <w:sectPr w:rsidR="00C506B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276" w:left="1500" w:header="709" w:footer="709"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6331" w14:textId="77777777" w:rsidR="008B49B3" w:rsidRDefault="008B49B3">
      <w:pPr>
        <w:spacing w:line="240" w:lineRule="auto"/>
      </w:pPr>
      <w:r>
        <w:separator/>
      </w:r>
    </w:p>
  </w:endnote>
  <w:endnote w:type="continuationSeparator" w:id="0">
    <w:p w14:paraId="7857DDBA" w14:textId="77777777" w:rsidR="008B49B3" w:rsidRDefault="008B49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Bold">
    <w:panose1 w:val="020B0604020202020204"/>
    <w:charset w:val="01"/>
    <w:family w:val="swiss"/>
    <w:pitch w:val="variable"/>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Grande">
    <w:panose1 w:val="020B0604020202020204"/>
    <w:charset w:val="01"/>
    <w:family w:val="auto"/>
    <w:pitch w:val="variable"/>
  </w:font>
  <w:font w:name="OpenSymbol">
    <w:panose1 w:val="020B0604020202020204"/>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w:altName w:val="Yu Gothic"/>
    <w:panose1 w:val="020B0604020202020204"/>
    <w:charset w:val="01"/>
    <w:family w:val="auto"/>
    <w:pitch w:val="variable"/>
  </w:font>
  <w:font w:name="Lohit Hindi">
    <w:altName w:val="Times New Roman"/>
    <w:panose1 w:val="020B0604020202020204"/>
    <w:charset w:val="01"/>
    <w:family w:val="auto"/>
    <w:pitch w:val="variable"/>
  </w:font>
  <w:font w:name="FreeSans">
    <w:altName w:val="Arial"/>
    <w:panose1 w:val="020B0604020202020204"/>
    <w:charset w:val="01"/>
    <w:family w:val="swiss"/>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0501" w14:textId="77777777" w:rsidR="003304C2" w:rsidRDefault="003304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725F6" w14:textId="77777777" w:rsidR="00C506B8" w:rsidRDefault="007F6542">
    <w:pPr>
      <w:pStyle w:val="Fuzeile"/>
      <w:ind w:firstLine="0"/>
    </w:pPr>
    <w:r>
      <w:rPr>
        <w:noProof/>
        <w:color w:val="808080"/>
      </w:rPr>
      <mc:AlternateContent>
        <mc:Choice Requires="wps">
          <w:drawing>
            <wp:anchor distT="0" distB="0" distL="0" distR="0" simplePos="0" relativeHeight="251658240" behindDoc="0" locked="0" layoutInCell="1" allowOverlap="1" wp14:anchorId="0A35BCB8" wp14:editId="4A958A74">
              <wp:simplePos x="0" y="0"/>
              <wp:positionH relativeFrom="margin">
                <wp:align>center</wp:align>
              </wp:positionH>
              <wp:positionV relativeFrom="paragraph">
                <wp:posOffset>635</wp:posOffset>
              </wp:positionV>
              <wp:extent cx="279400" cy="13970"/>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9400" cy="1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241E9" w14:textId="77777777" w:rsidR="00C506B8" w:rsidRDefault="00C506B8">
                          <w:pPr>
                            <w:pStyle w:val="Fuzeile"/>
                          </w:pPr>
                          <w:r>
                            <w:rPr>
                              <w:rStyle w:val="Seitenzahl"/>
                            </w:rPr>
                            <w:fldChar w:fldCharType="begin"/>
                          </w:r>
                          <w:r>
                            <w:rPr>
                              <w:rStyle w:val="Seitenzahl"/>
                            </w:rPr>
                            <w:instrText xml:space="preserve"> PAGE </w:instrText>
                          </w:r>
                          <w:r>
                            <w:rPr>
                              <w:rStyle w:val="Seitenzahl"/>
                            </w:rPr>
                            <w:fldChar w:fldCharType="separate"/>
                          </w:r>
                          <w:r w:rsidR="001C4A4A">
                            <w:rPr>
                              <w:rStyle w:val="Seitenzahl"/>
                              <w:noProof/>
                            </w:rPr>
                            <w:t>2</w:t>
                          </w:r>
                          <w:r>
                            <w:rPr>
                              <w:rStyle w:val="Seitenzah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5BCB8" id="_x0000_t202" coordsize="21600,21600" o:spt="202" path="m,l,21600r21600,l21600,xe">
              <v:stroke joinstyle="miter"/>
              <v:path gradientshapeok="t" o:connecttype="rect"/>
            </v:shapetype>
            <v:shape id="Text Box 2" o:spid="_x0000_s1026" type="#_x0000_t202" style="position:absolute;left:0;text-align:left;margin-left:0;margin-top:.05pt;width:22pt;height:1.1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" stroked="f">
              <v:path arrowok="t"/>
              <v:textbox inset="0,0,0,0">
                <w:txbxContent>
                  <w:p w14:paraId="3CB241E9" w14:textId="77777777" w:rsidR="00C506B8" w:rsidRDefault="00C506B8">
                    <w:pPr>
                      <w:pStyle w:val="Fuzeile"/>
                    </w:pPr>
                    <w:r>
                      <w:rPr>
                        <w:rStyle w:val="Seitenzahl"/>
                      </w:rPr>
                      <w:fldChar w:fldCharType="begin"/>
                    </w:r>
                    <w:r>
                      <w:rPr>
                        <w:rStyle w:val="Seitenzahl"/>
                      </w:rPr>
                      <w:instrText xml:space="preserve"> PAGE </w:instrText>
                    </w:r>
                    <w:r>
                      <w:rPr>
                        <w:rStyle w:val="Seitenzahl"/>
                      </w:rPr>
                      <w:fldChar w:fldCharType="separate"/>
                    </w:r>
                    <w:r w:rsidR="001C4A4A">
                      <w:rPr>
                        <w:rStyle w:val="Seitenzahl"/>
                        <w:noProof/>
                      </w:rPr>
                      <w:t>2</w:t>
                    </w:r>
                    <w:r>
                      <w:rPr>
                        <w:rStyle w:val="Seitenzahl"/>
                      </w:rPr>
                      <w:fldChar w:fldCharType="end"/>
                    </w:r>
                  </w:p>
                </w:txbxContent>
              </v:textbox>
              <w10:wrap type="square" side="largest" anchorx="margin"/>
            </v:shape>
          </w:pict>
        </mc:Fallback>
      </mc:AlternateContent>
    </w:r>
    <w:r w:rsidR="00C506B8">
      <w:rPr>
        <w:color w:val="808080"/>
      </w:rPr>
      <w:t>*(ja/enthalten/nein)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A4B5" w14:textId="77777777" w:rsidR="003304C2" w:rsidRDefault="003304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143FB" w14:textId="77777777" w:rsidR="008B49B3" w:rsidRDefault="008B49B3">
      <w:pPr>
        <w:spacing w:line="240" w:lineRule="auto"/>
      </w:pPr>
      <w:r>
        <w:separator/>
      </w:r>
    </w:p>
  </w:footnote>
  <w:footnote w:type="continuationSeparator" w:id="0">
    <w:p w14:paraId="47FEEE4C" w14:textId="77777777" w:rsidR="008B49B3" w:rsidRDefault="008B49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BF36" w14:textId="77777777" w:rsidR="003304C2" w:rsidRDefault="003304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CB7F" w14:textId="77777777" w:rsidR="00C506B8" w:rsidRDefault="007F6542">
    <w:pPr>
      <w:pStyle w:val="Kopfzeile"/>
      <w:ind w:firstLine="0"/>
    </w:pPr>
    <w:r>
      <w:rPr>
        <w:noProof/>
      </w:rPr>
      <w:drawing>
        <wp:anchor distT="0" distB="0" distL="114935" distR="114935" simplePos="0" relativeHeight="251657216" behindDoc="0" locked="0" layoutInCell="1" allowOverlap="1" wp14:anchorId="4E29D773" wp14:editId="363B41A0">
          <wp:simplePos x="0" y="0"/>
          <wp:positionH relativeFrom="column">
            <wp:posOffset>3657600</wp:posOffset>
          </wp:positionH>
          <wp:positionV relativeFrom="paragraph">
            <wp:posOffset>-358140</wp:posOffset>
          </wp:positionV>
          <wp:extent cx="1275715" cy="348615"/>
          <wp:effectExtent l="0" t="0" r="0" b="0"/>
          <wp:wrapNone/>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348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A2EC" w14:textId="77777777" w:rsidR="003304C2" w:rsidRDefault="003304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432" w:hanging="432"/>
      </w:pPr>
    </w:lvl>
    <w:lvl w:ilvl="2">
      <w:start w:val="1"/>
      <w:numFmt w:val="none"/>
      <w:suff w:val="nothing"/>
      <w:lvlText w:val=""/>
      <w:lvlJc w:val="left"/>
      <w:pPr>
        <w:tabs>
          <w:tab w:val="num" w:pos="0"/>
        </w:tabs>
        <w:ind w:left="432" w:hanging="432"/>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singleLevel"/>
    <w:tmpl w:val="00000005"/>
    <w:name w:val="WW8Num5"/>
    <w:lvl w:ilvl="0">
      <w:start w:val="1"/>
      <w:numFmt w:val="lowerLetter"/>
      <w:lvlText w:val="%1)"/>
      <w:lvlJc w:val="left"/>
      <w:rPr>
        <w:rFonts w:ascii="Cambria" w:hAnsi="Cambria" w:cs="Cambria"/>
        <w:b w:val="0"/>
        <w:bCs w:val="0"/>
        <w:i w:val="0"/>
        <w:iCs w:val="0"/>
        <w:caps w:val="0"/>
        <w:smallCaps w:val="0"/>
        <w:strike w:val="0"/>
        <w:dstrike w:val="0"/>
        <w:vanish w:val="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0000006"/>
    <w:multiLevelType w:val="singleLevel"/>
    <w:tmpl w:val="00000006"/>
    <w:name w:val="WW8Num6"/>
    <w:lvl w:ilvl="0">
      <w:start w:val="1"/>
      <w:numFmt w:val="upperRoman"/>
      <w:lvlText w:val="%1."/>
      <w:lvlJc w:val="right"/>
      <w:pPr>
        <w:tabs>
          <w:tab w:val="num" w:pos="0"/>
        </w:tabs>
        <w:ind w:left="169" w:firstLine="115"/>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37" w:hanging="510"/>
      </w:pPr>
      <w:rPr>
        <w:rFonts w:ascii="Symbol" w:hAnsi="Symbol" w:cs="Arial Bold"/>
        <w:b/>
        <w:bCs/>
        <w:i w:val="0"/>
        <w:iCs w:val="0"/>
        <w:sz w:val="28"/>
        <w:szCs w:val="28"/>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74" w:hanging="227"/>
      </w:pPr>
      <w:rPr>
        <w:rFonts w:ascii="Symbol" w:hAnsi="Symbol" w:cs="Symbol"/>
        <w:sz w:val="24"/>
        <w:szCs w:val="24"/>
      </w:rPr>
    </w:lvl>
  </w:abstractNum>
  <w:abstractNum w:abstractNumId="8" w15:restartNumberingAfterBreak="0">
    <w:nsid w:val="00000009"/>
    <w:multiLevelType w:val="singleLevel"/>
    <w:tmpl w:val="00000009"/>
    <w:name w:val="WW8Num9"/>
    <w:lvl w:ilvl="0">
      <w:start w:val="1"/>
      <w:numFmt w:val="upperLetter"/>
      <w:lvlText w:val="%1."/>
      <w:lvlJc w:val="left"/>
      <w:pPr>
        <w:tabs>
          <w:tab w:val="num" w:pos="0"/>
        </w:tabs>
        <w:ind w:left="0" w:firstLine="0"/>
      </w:pPr>
      <w:rPr>
        <w:strike w:val="0"/>
        <w:dstrike w:val="0"/>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191" w:hanging="454"/>
      </w:pPr>
      <w:rPr>
        <w:strike w:val="0"/>
        <w:dstrike w:val="0"/>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737" w:hanging="624"/>
      </w:pPr>
      <w:rPr>
        <w:strike w:val="0"/>
        <w:dstrike w:val="0"/>
      </w:rPr>
    </w:lvl>
  </w:abstractNum>
  <w:num w:numId="1" w16cid:durableId="1358699211">
    <w:abstractNumId w:val="0"/>
  </w:num>
  <w:num w:numId="2" w16cid:durableId="246891154">
    <w:abstractNumId w:val="1"/>
  </w:num>
  <w:num w:numId="3" w16cid:durableId="645665565">
    <w:abstractNumId w:val="2"/>
  </w:num>
  <w:num w:numId="4" w16cid:durableId="2122265030">
    <w:abstractNumId w:val="3"/>
  </w:num>
  <w:num w:numId="5" w16cid:durableId="751700744">
    <w:abstractNumId w:val="4"/>
  </w:num>
  <w:num w:numId="6" w16cid:durableId="1909656182">
    <w:abstractNumId w:val="5"/>
  </w:num>
  <w:num w:numId="7" w16cid:durableId="2048986716">
    <w:abstractNumId w:val="6"/>
  </w:num>
  <w:num w:numId="8" w16cid:durableId="430395090">
    <w:abstractNumId w:val="7"/>
  </w:num>
  <w:num w:numId="9" w16cid:durableId="27728793">
    <w:abstractNumId w:val="8"/>
  </w:num>
  <w:num w:numId="10" w16cid:durableId="1771848468">
    <w:abstractNumId w:val="9"/>
  </w:num>
  <w:num w:numId="11" w16cid:durableId="1279435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isplayBackgroundShape/>
  <w:embedSystemFonts/>
  <w:activeWritingStyle w:appName="MSWord" w:lang="de-DE" w:vendorID="64" w:dllVersion="131078" w:nlCheck="1" w:checkStyle="0"/>
  <w:activeWritingStyle w:appName="MSWord" w:lang="en-US" w:vendorID="64" w:dllVersion="131078"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formatting="0"/>
  <w:defaultTabStop w:val="720"/>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D74"/>
    <w:rsid w:val="00002483"/>
    <w:rsid w:val="0000331A"/>
    <w:rsid w:val="00004826"/>
    <w:rsid w:val="00005593"/>
    <w:rsid w:val="00005925"/>
    <w:rsid w:val="000060F7"/>
    <w:rsid w:val="0000706B"/>
    <w:rsid w:val="0000742C"/>
    <w:rsid w:val="00011AB2"/>
    <w:rsid w:val="00012990"/>
    <w:rsid w:val="00012E80"/>
    <w:rsid w:val="00014E30"/>
    <w:rsid w:val="0001582E"/>
    <w:rsid w:val="00020C2B"/>
    <w:rsid w:val="00020C64"/>
    <w:rsid w:val="000212CC"/>
    <w:rsid w:val="00022D91"/>
    <w:rsid w:val="000233B1"/>
    <w:rsid w:val="00024674"/>
    <w:rsid w:val="00025423"/>
    <w:rsid w:val="000258F8"/>
    <w:rsid w:val="000277C7"/>
    <w:rsid w:val="000300B2"/>
    <w:rsid w:val="00030B06"/>
    <w:rsid w:val="000319A7"/>
    <w:rsid w:val="00032B16"/>
    <w:rsid w:val="00033A4E"/>
    <w:rsid w:val="00034255"/>
    <w:rsid w:val="000343E3"/>
    <w:rsid w:val="00036C09"/>
    <w:rsid w:val="00037607"/>
    <w:rsid w:val="00037AEC"/>
    <w:rsid w:val="00040299"/>
    <w:rsid w:val="0004092E"/>
    <w:rsid w:val="00041B92"/>
    <w:rsid w:val="00042450"/>
    <w:rsid w:val="0004252D"/>
    <w:rsid w:val="00042C58"/>
    <w:rsid w:val="00042CCF"/>
    <w:rsid w:val="000433DC"/>
    <w:rsid w:val="000448B6"/>
    <w:rsid w:val="000473DA"/>
    <w:rsid w:val="000475C9"/>
    <w:rsid w:val="00052252"/>
    <w:rsid w:val="00054563"/>
    <w:rsid w:val="00054DDE"/>
    <w:rsid w:val="00055DD2"/>
    <w:rsid w:val="00056452"/>
    <w:rsid w:val="0005709F"/>
    <w:rsid w:val="000575BB"/>
    <w:rsid w:val="0005792E"/>
    <w:rsid w:val="000603E6"/>
    <w:rsid w:val="000617B7"/>
    <w:rsid w:val="00062D22"/>
    <w:rsid w:val="00063BEE"/>
    <w:rsid w:val="00063D49"/>
    <w:rsid w:val="00063DC1"/>
    <w:rsid w:val="00064B56"/>
    <w:rsid w:val="0006523B"/>
    <w:rsid w:val="00065A3E"/>
    <w:rsid w:val="00065B81"/>
    <w:rsid w:val="00067ABF"/>
    <w:rsid w:val="0007042E"/>
    <w:rsid w:val="000706BA"/>
    <w:rsid w:val="00071C54"/>
    <w:rsid w:val="00071DD4"/>
    <w:rsid w:val="000729AE"/>
    <w:rsid w:val="00073BFB"/>
    <w:rsid w:val="000755A5"/>
    <w:rsid w:val="00076489"/>
    <w:rsid w:val="00076A8B"/>
    <w:rsid w:val="000825FE"/>
    <w:rsid w:val="00084C9A"/>
    <w:rsid w:val="00084F51"/>
    <w:rsid w:val="0008503C"/>
    <w:rsid w:val="00087323"/>
    <w:rsid w:val="00087E34"/>
    <w:rsid w:val="00090360"/>
    <w:rsid w:val="00090695"/>
    <w:rsid w:val="00090D1E"/>
    <w:rsid w:val="00090F17"/>
    <w:rsid w:val="000920FF"/>
    <w:rsid w:val="00094EA5"/>
    <w:rsid w:val="000964B7"/>
    <w:rsid w:val="00096CFA"/>
    <w:rsid w:val="00097133"/>
    <w:rsid w:val="000979FF"/>
    <w:rsid w:val="00097A29"/>
    <w:rsid w:val="00097D06"/>
    <w:rsid w:val="000A1EFA"/>
    <w:rsid w:val="000A3A0B"/>
    <w:rsid w:val="000A3C88"/>
    <w:rsid w:val="000A557D"/>
    <w:rsid w:val="000A5ADE"/>
    <w:rsid w:val="000A6129"/>
    <w:rsid w:val="000A697F"/>
    <w:rsid w:val="000A71E0"/>
    <w:rsid w:val="000A75AB"/>
    <w:rsid w:val="000A7EF7"/>
    <w:rsid w:val="000B07E9"/>
    <w:rsid w:val="000B1EFA"/>
    <w:rsid w:val="000B2458"/>
    <w:rsid w:val="000B26ED"/>
    <w:rsid w:val="000B4637"/>
    <w:rsid w:val="000B496C"/>
    <w:rsid w:val="000B4FD2"/>
    <w:rsid w:val="000B596D"/>
    <w:rsid w:val="000B5A51"/>
    <w:rsid w:val="000B76F7"/>
    <w:rsid w:val="000C1DBF"/>
    <w:rsid w:val="000C215D"/>
    <w:rsid w:val="000C25D4"/>
    <w:rsid w:val="000C2EF1"/>
    <w:rsid w:val="000C3774"/>
    <w:rsid w:val="000C45FA"/>
    <w:rsid w:val="000D0286"/>
    <w:rsid w:val="000D0C5A"/>
    <w:rsid w:val="000D185B"/>
    <w:rsid w:val="000D3F74"/>
    <w:rsid w:val="000D4410"/>
    <w:rsid w:val="000D4C18"/>
    <w:rsid w:val="000D62F3"/>
    <w:rsid w:val="000D6668"/>
    <w:rsid w:val="000D6C69"/>
    <w:rsid w:val="000E00C8"/>
    <w:rsid w:val="000E10CD"/>
    <w:rsid w:val="000E11A7"/>
    <w:rsid w:val="000E12EA"/>
    <w:rsid w:val="000E2F96"/>
    <w:rsid w:val="000E7B38"/>
    <w:rsid w:val="000F43BD"/>
    <w:rsid w:val="000F4A85"/>
    <w:rsid w:val="000F523F"/>
    <w:rsid w:val="000F7598"/>
    <w:rsid w:val="000F7B3A"/>
    <w:rsid w:val="000F7C9B"/>
    <w:rsid w:val="0010013B"/>
    <w:rsid w:val="00100466"/>
    <w:rsid w:val="00100514"/>
    <w:rsid w:val="00100727"/>
    <w:rsid w:val="00101DC9"/>
    <w:rsid w:val="00102438"/>
    <w:rsid w:val="00103910"/>
    <w:rsid w:val="00106BA8"/>
    <w:rsid w:val="0010731E"/>
    <w:rsid w:val="00110D3D"/>
    <w:rsid w:val="00110EF8"/>
    <w:rsid w:val="0011277C"/>
    <w:rsid w:val="00113397"/>
    <w:rsid w:val="001137A7"/>
    <w:rsid w:val="00115DDA"/>
    <w:rsid w:val="00115E05"/>
    <w:rsid w:val="00116132"/>
    <w:rsid w:val="00120A17"/>
    <w:rsid w:val="00121024"/>
    <w:rsid w:val="0012125A"/>
    <w:rsid w:val="00122A9E"/>
    <w:rsid w:val="00124B62"/>
    <w:rsid w:val="001251DB"/>
    <w:rsid w:val="0012535B"/>
    <w:rsid w:val="001279B5"/>
    <w:rsid w:val="00132B59"/>
    <w:rsid w:val="0013314A"/>
    <w:rsid w:val="001337F8"/>
    <w:rsid w:val="001348AD"/>
    <w:rsid w:val="00134B48"/>
    <w:rsid w:val="00136252"/>
    <w:rsid w:val="001366B4"/>
    <w:rsid w:val="00136C1E"/>
    <w:rsid w:val="00137657"/>
    <w:rsid w:val="00137729"/>
    <w:rsid w:val="001401B7"/>
    <w:rsid w:val="00140F4F"/>
    <w:rsid w:val="00141AB9"/>
    <w:rsid w:val="00141CC0"/>
    <w:rsid w:val="00142384"/>
    <w:rsid w:val="00146213"/>
    <w:rsid w:val="001464B0"/>
    <w:rsid w:val="00146FE1"/>
    <w:rsid w:val="001474E0"/>
    <w:rsid w:val="00150E86"/>
    <w:rsid w:val="00153111"/>
    <w:rsid w:val="0015391F"/>
    <w:rsid w:val="001540DB"/>
    <w:rsid w:val="00155FD3"/>
    <w:rsid w:val="00157D46"/>
    <w:rsid w:val="00160D3F"/>
    <w:rsid w:val="0016362D"/>
    <w:rsid w:val="00164A81"/>
    <w:rsid w:val="0016527A"/>
    <w:rsid w:val="001655FA"/>
    <w:rsid w:val="001659B3"/>
    <w:rsid w:val="00165A25"/>
    <w:rsid w:val="00165B5F"/>
    <w:rsid w:val="00165F74"/>
    <w:rsid w:val="00166B1F"/>
    <w:rsid w:val="00166BD1"/>
    <w:rsid w:val="00167238"/>
    <w:rsid w:val="00171D0C"/>
    <w:rsid w:val="00171FA7"/>
    <w:rsid w:val="001724E4"/>
    <w:rsid w:val="00172B6B"/>
    <w:rsid w:val="0017414C"/>
    <w:rsid w:val="00174BC1"/>
    <w:rsid w:val="00175124"/>
    <w:rsid w:val="00175DCE"/>
    <w:rsid w:val="00177145"/>
    <w:rsid w:val="00177510"/>
    <w:rsid w:val="00180096"/>
    <w:rsid w:val="0018085B"/>
    <w:rsid w:val="00180B08"/>
    <w:rsid w:val="00180D83"/>
    <w:rsid w:val="00180E44"/>
    <w:rsid w:val="001820EE"/>
    <w:rsid w:val="00184654"/>
    <w:rsid w:val="00190391"/>
    <w:rsid w:val="0019293D"/>
    <w:rsid w:val="0019402A"/>
    <w:rsid w:val="0019553F"/>
    <w:rsid w:val="00196920"/>
    <w:rsid w:val="001969E6"/>
    <w:rsid w:val="00197A8D"/>
    <w:rsid w:val="00197C38"/>
    <w:rsid w:val="00197E21"/>
    <w:rsid w:val="001A22AD"/>
    <w:rsid w:val="001A256D"/>
    <w:rsid w:val="001A291D"/>
    <w:rsid w:val="001A3E0D"/>
    <w:rsid w:val="001A4038"/>
    <w:rsid w:val="001A67F4"/>
    <w:rsid w:val="001A7A06"/>
    <w:rsid w:val="001A7B83"/>
    <w:rsid w:val="001B0E1B"/>
    <w:rsid w:val="001B307C"/>
    <w:rsid w:val="001B3B97"/>
    <w:rsid w:val="001B572A"/>
    <w:rsid w:val="001B6BFC"/>
    <w:rsid w:val="001B7129"/>
    <w:rsid w:val="001B7A23"/>
    <w:rsid w:val="001C0121"/>
    <w:rsid w:val="001C222E"/>
    <w:rsid w:val="001C2500"/>
    <w:rsid w:val="001C4A4A"/>
    <w:rsid w:val="001C61BB"/>
    <w:rsid w:val="001C693F"/>
    <w:rsid w:val="001D015A"/>
    <w:rsid w:val="001D0224"/>
    <w:rsid w:val="001D18F2"/>
    <w:rsid w:val="001D26BC"/>
    <w:rsid w:val="001D4586"/>
    <w:rsid w:val="001D458F"/>
    <w:rsid w:val="001D5869"/>
    <w:rsid w:val="001D5E06"/>
    <w:rsid w:val="001D628F"/>
    <w:rsid w:val="001D6686"/>
    <w:rsid w:val="001D7FDC"/>
    <w:rsid w:val="001E00B7"/>
    <w:rsid w:val="001E1EFE"/>
    <w:rsid w:val="001E2A97"/>
    <w:rsid w:val="001E2C82"/>
    <w:rsid w:val="001E7344"/>
    <w:rsid w:val="001E7EFA"/>
    <w:rsid w:val="001F0814"/>
    <w:rsid w:val="001F1609"/>
    <w:rsid w:val="001F2006"/>
    <w:rsid w:val="001F3F57"/>
    <w:rsid w:val="001F5B67"/>
    <w:rsid w:val="001F6789"/>
    <w:rsid w:val="001F6914"/>
    <w:rsid w:val="001F7DD9"/>
    <w:rsid w:val="00200235"/>
    <w:rsid w:val="00200DCA"/>
    <w:rsid w:val="002017B3"/>
    <w:rsid w:val="002018E6"/>
    <w:rsid w:val="00202A9F"/>
    <w:rsid w:val="00203145"/>
    <w:rsid w:val="0020392E"/>
    <w:rsid w:val="00204314"/>
    <w:rsid w:val="002049C5"/>
    <w:rsid w:val="00204A60"/>
    <w:rsid w:val="00204DDC"/>
    <w:rsid w:val="00205092"/>
    <w:rsid w:val="002069ED"/>
    <w:rsid w:val="002131CB"/>
    <w:rsid w:val="002142D0"/>
    <w:rsid w:val="00214F64"/>
    <w:rsid w:val="00221A5B"/>
    <w:rsid w:val="0022200C"/>
    <w:rsid w:val="00222258"/>
    <w:rsid w:val="00223FED"/>
    <w:rsid w:val="00224D77"/>
    <w:rsid w:val="00225CCF"/>
    <w:rsid w:val="00225CF8"/>
    <w:rsid w:val="002268FF"/>
    <w:rsid w:val="00227995"/>
    <w:rsid w:val="00227E03"/>
    <w:rsid w:val="00227E7A"/>
    <w:rsid w:val="00230DFA"/>
    <w:rsid w:val="00230FEE"/>
    <w:rsid w:val="00231E88"/>
    <w:rsid w:val="00232531"/>
    <w:rsid w:val="0023266A"/>
    <w:rsid w:val="00233081"/>
    <w:rsid w:val="002336A3"/>
    <w:rsid w:val="00234185"/>
    <w:rsid w:val="002350BE"/>
    <w:rsid w:val="002361DC"/>
    <w:rsid w:val="0023633F"/>
    <w:rsid w:val="00237272"/>
    <w:rsid w:val="00237BB1"/>
    <w:rsid w:val="00241513"/>
    <w:rsid w:val="00242857"/>
    <w:rsid w:val="002428F2"/>
    <w:rsid w:val="00244D25"/>
    <w:rsid w:val="002474AC"/>
    <w:rsid w:val="002502F4"/>
    <w:rsid w:val="00250D80"/>
    <w:rsid w:val="00252E43"/>
    <w:rsid w:val="0025557D"/>
    <w:rsid w:val="00257E8E"/>
    <w:rsid w:val="00263639"/>
    <w:rsid w:val="00263C6E"/>
    <w:rsid w:val="00264FDE"/>
    <w:rsid w:val="00265881"/>
    <w:rsid w:val="00265E22"/>
    <w:rsid w:val="00265E32"/>
    <w:rsid w:val="00265F94"/>
    <w:rsid w:val="002662DB"/>
    <w:rsid w:val="002668AD"/>
    <w:rsid w:val="00266F03"/>
    <w:rsid w:val="002708A3"/>
    <w:rsid w:val="00270CB0"/>
    <w:rsid w:val="00271E67"/>
    <w:rsid w:val="00272374"/>
    <w:rsid w:val="00272703"/>
    <w:rsid w:val="00272FF9"/>
    <w:rsid w:val="00274028"/>
    <w:rsid w:val="00275EF3"/>
    <w:rsid w:val="002762B6"/>
    <w:rsid w:val="00276AE7"/>
    <w:rsid w:val="0027792E"/>
    <w:rsid w:val="00280284"/>
    <w:rsid w:val="0028134A"/>
    <w:rsid w:val="00281739"/>
    <w:rsid w:val="00284AEF"/>
    <w:rsid w:val="002855B2"/>
    <w:rsid w:val="0028601E"/>
    <w:rsid w:val="00286A0C"/>
    <w:rsid w:val="00286A5A"/>
    <w:rsid w:val="0028775C"/>
    <w:rsid w:val="00287A36"/>
    <w:rsid w:val="00287B0D"/>
    <w:rsid w:val="0029440D"/>
    <w:rsid w:val="00295686"/>
    <w:rsid w:val="00297932"/>
    <w:rsid w:val="002A0253"/>
    <w:rsid w:val="002A0762"/>
    <w:rsid w:val="002A237D"/>
    <w:rsid w:val="002A3913"/>
    <w:rsid w:val="002A3D84"/>
    <w:rsid w:val="002A4069"/>
    <w:rsid w:val="002A4F25"/>
    <w:rsid w:val="002A4FB2"/>
    <w:rsid w:val="002A526C"/>
    <w:rsid w:val="002A6217"/>
    <w:rsid w:val="002A63FB"/>
    <w:rsid w:val="002A70E0"/>
    <w:rsid w:val="002A73A1"/>
    <w:rsid w:val="002B07D8"/>
    <w:rsid w:val="002B0857"/>
    <w:rsid w:val="002B2EAB"/>
    <w:rsid w:val="002B2FC6"/>
    <w:rsid w:val="002B43BE"/>
    <w:rsid w:val="002B4462"/>
    <w:rsid w:val="002B6534"/>
    <w:rsid w:val="002B6ABE"/>
    <w:rsid w:val="002B6C1B"/>
    <w:rsid w:val="002B7540"/>
    <w:rsid w:val="002B79C4"/>
    <w:rsid w:val="002B7B95"/>
    <w:rsid w:val="002C080F"/>
    <w:rsid w:val="002C0F8D"/>
    <w:rsid w:val="002C30EF"/>
    <w:rsid w:val="002C32AB"/>
    <w:rsid w:val="002C33BE"/>
    <w:rsid w:val="002C5B62"/>
    <w:rsid w:val="002C5CAD"/>
    <w:rsid w:val="002C6694"/>
    <w:rsid w:val="002D04E6"/>
    <w:rsid w:val="002D0862"/>
    <w:rsid w:val="002D0874"/>
    <w:rsid w:val="002D13A0"/>
    <w:rsid w:val="002D1434"/>
    <w:rsid w:val="002D43D1"/>
    <w:rsid w:val="002D491B"/>
    <w:rsid w:val="002D57E7"/>
    <w:rsid w:val="002D653A"/>
    <w:rsid w:val="002E07FA"/>
    <w:rsid w:val="002E111E"/>
    <w:rsid w:val="002E19C4"/>
    <w:rsid w:val="002E27A5"/>
    <w:rsid w:val="002E2F42"/>
    <w:rsid w:val="002E3A8F"/>
    <w:rsid w:val="002E3C14"/>
    <w:rsid w:val="002E5ADF"/>
    <w:rsid w:val="002F0356"/>
    <w:rsid w:val="002F1560"/>
    <w:rsid w:val="002F1762"/>
    <w:rsid w:val="002F461A"/>
    <w:rsid w:val="002F5633"/>
    <w:rsid w:val="002F5672"/>
    <w:rsid w:val="002F64B7"/>
    <w:rsid w:val="002F6B26"/>
    <w:rsid w:val="002F7841"/>
    <w:rsid w:val="00300913"/>
    <w:rsid w:val="003019EE"/>
    <w:rsid w:val="003024C1"/>
    <w:rsid w:val="0030279A"/>
    <w:rsid w:val="00302B9E"/>
    <w:rsid w:val="0030474C"/>
    <w:rsid w:val="00307169"/>
    <w:rsid w:val="00310954"/>
    <w:rsid w:val="00310D3F"/>
    <w:rsid w:val="003116AB"/>
    <w:rsid w:val="003134A5"/>
    <w:rsid w:val="00314595"/>
    <w:rsid w:val="00315977"/>
    <w:rsid w:val="00315B6A"/>
    <w:rsid w:val="003168F5"/>
    <w:rsid w:val="00317047"/>
    <w:rsid w:val="00317543"/>
    <w:rsid w:val="00317B47"/>
    <w:rsid w:val="003203CD"/>
    <w:rsid w:val="003206B8"/>
    <w:rsid w:val="003228BC"/>
    <w:rsid w:val="003231F3"/>
    <w:rsid w:val="003237D5"/>
    <w:rsid w:val="00324745"/>
    <w:rsid w:val="00325294"/>
    <w:rsid w:val="003256D1"/>
    <w:rsid w:val="00325788"/>
    <w:rsid w:val="003257E6"/>
    <w:rsid w:val="00325964"/>
    <w:rsid w:val="00326587"/>
    <w:rsid w:val="00327BC2"/>
    <w:rsid w:val="00327CF2"/>
    <w:rsid w:val="00327E1D"/>
    <w:rsid w:val="003304C2"/>
    <w:rsid w:val="003322B8"/>
    <w:rsid w:val="0033277D"/>
    <w:rsid w:val="00332DFC"/>
    <w:rsid w:val="0033371D"/>
    <w:rsid w:val="00333E40"/>
    <w:rsid w:val="003340B1"/>
    <w:rsid w:val="00334771"/>
    <w:rsid w:val="0033581B"/>
    <w:rsid w:val="00336C0B"/>
    <w:rsid w:val="00337692"/>
    <w:rsid w:val="00340527"/>
    <w:rsid w:val="0034098E"/>
    <w:rsid w:val="00340AC0"/>
    <w:rsid w:val="00342EBA"/>
    <w:rsid w:val="0035024C"/>
    <w:rsid w:val="00351E0C"/>
    <w:rsid w:val="00352D3C"/>
    <w:rsid w:val="00352DFC"/>
    <w:rsid w:val="0035304F"/>
    <w:rsid w:val="0035383B"/>
    <w:rsid w:val="0035388F"/>
    <w:rsid w:val="00354408"/>
    <w:rsid w:val="003549B9"/>
    <w:rsid w:val="00355502"/>
    <w:rsid w:val="0035580A"/>
    <w:rsid w:val="00356032"/>
    <w:rsid w:val="0035619D"/>
    <w:rsid w:val="0035627F"/>
    <w:rsid w:val="0035679F"/>
    <w:rsid w:val="00357CA1"/>
    <w:rsid w:val="00360AD2"/>
    <w:rsid w:val="0036169A"/>
    <w:rsid w:val="00361E9E"/>
    <w:rsid w:val="003625F8"/>
    <w:rsid w:val="00362EB3"/>
    <w:rsid w:val="00363A3D"/>
    <w:rsid w:val="0036404B"/>
    <w:rsid w:val="00365D23"/>
    <w:rsid w:val="003675FC"/>
    <w:rsid w:val="00370190"/>
    <w:rsid w:val="00370A0E"/>
    <w:rsid w:val="00370EC3"/>
    <w:rsid w:val="003713EF"/>
    <w:rsid w:val="00372604"/>
    <w:rsid w:val="00372608"/>
    <w:rsid w:val="0037414F"/>
    <w:rsid w:val="00374EAB"/>
    <w:rsid w:val="00377294"/>
    <w:rsid w:val="00381904"/>
    <w:rsid w:val="00381938"/>
    <w:rsid w:val="00381B02"/>
    <w:rsid w:val="00383E49"/>
    <w:rsid w:val="00384188"/>
    <w:rsid w:val="00384287"/>
    <w:rsid w:val="00384A97"/>
    <w:rsid w:val="00384FEB"/>
    <w:rsid w:val="00385D8F"/>
    <w:rsid w:val="0038754B"/>
    <w:rsid w:val="003909B6"/>
    <w:rsid w:val="00391633"/>
    <w:rsid w:val="00393002"/>
    <w:rsid w:val="00393E18"/>
    <w:rsid w:val="003948E2"/>
    <w:rsid w:val="00394F95"/>
    <w:rsid w:val="00394FF4"/>
    <w:rsid w:val="003958C5"/>
    <w:rsid w:val="0039617D"/>
    <w:rsid w:val="0039688A"/>
    <w:rsid w:val="003977E3"/>
    <w:rsid w:val="003977E4"/>
    <w:rsid w:val="003A0636"/>
    <w:rsid w:val="003A0A2C"/>
    <w:rsid w:val="003A3A8F"/>
    <w:rsid w:val="003A6EFB"/>
    <w:rsid w:val="003A77A0"/>
    <w:rsid w:val="003A7819"/>
    <w:rsid w:val="003B18D4"/>
    <w:rsid w:val="003B1A91"/>
    <w:rsid w:val="003B1ADE"/>
    <w:rsid w:val="003B26C0"/>
    <w:rsid w:val="003B295F"/>
    <w:rsid w:val="003B32F7"/>
    <w:rsid w:val="003B445F"/>
    <w:rsid w:val="003B6179"/>
    <w:rsid w:val="003B6B7C"/>
    <w:rsid w:val="003B708E"/>
    <w:rsid w:val="003C1694"/>
    <w:rsid w:val="003C1ADE"/>
    <w:rsid w:val="003C2C22"/>
    <w:rsid w:val="003C3021"/>
    <w:rsid w:val="003C3304"/>
    <w:rsid w:val="003C34D3"/>
    <w:rsid w:val="003C3544"/>
    <w:rsid w:val="003C367A"/>
    <w:rsid w:val="003C42A5"/>
    <w:rsid w:val="003C4C21"/>
    <w:rsid w:val="003C6993"/>
    <w:rsid w:val="003D1977"/>
    <w:rsid w:val="003D2866"/>
    <w:rsid w:val="003D4299"/>
    <w:rsid w:val="003D4C74"/>
    <w:rsid w:val="003D56E8"/>
    <w:rsid w:val="003E0788"/>
    <w:rsid w:val="003E128C"/>
    <w:rsid w:val="003E1448"/>
    <w:rsid w:val="003E1DD6"/>
    <w:rsid w:val="003E3A8F"/>
    <w:rsid w:val="003E4FE0"/>
    <w:rsid w:val="003E5E11"/>
    <w:rsid w:val="003F0610"/>
    <w:rsid w:val="003F0E86"/>
    <w:rsid w:val="003F26CC"/>
    <w:rsid w:val="003F308B"/>
    <w:rsid w:val="003F414C"/>
    <w:rsid w:val="003F553F"/>
    <w:rsid w:val="003F6189"/>
    <w:rsid w:val="003F6284"/>
    <w:rsid w:val="003F7C76"/>
    <w:rsid w:val="00401FB0"/>
    <w:rsid w:val="0040261F"/>
    <w:rsid w:val="004027EE"/>
    <w:rsid w:val="00406B01"/>
    <w:rsid w:val="00407663"/>
    <w:rsid w:val="004105D3"/>
    <w:rsid w:val="004130AA"/>
    <w:rsid w:val="004134F1"/>
    <w:rsid w:val="0041383D"/>
    <w:rsid w:val="00414185"/>
    <w:rsid w:val="00414FA5"/>
    <w:rsid w:val="004158A8"/>
    <w:rsid w:val="004170F8"/>
    <w:rsid w:val="00417ABA"/>
    <w:rsid w:val="004217FA"/>
    <w:rsid w:val="00423091"/>
    <w:rsid w:val="0042381F"/>
    <w:rsid w:val="00424831"/>
    <w:rsid w:val="00425B0C"/>
    <w:rsid w:val="00426BD4"/>
    <w:rsid w:val="00427192"/>
    <w:rsid w:val="0042784B"/>
    <w:rsid w:val="004301A1"/>
    <w:rsid w:val="00430976"/>
    <w:rsid w:val="00430D97"/>
    <w:rsid w:val="00434082"/>
    <w:rsid w:val="00434E88"/>
    <w:rsid w:val="004355CA"/>
    <w:rsid w:val="00436133"/>
    <w:rsid w:val="00437DA9"/>
    <w:rsid w:val="00440A23"/>
    <w:rsid w:val="004418B7"/>
    <w:rsid w:val="004420F2"/>
    <w:rsid w:val="004423CC"/>
    <w:rsid w:val="004441AD"/>
    <w:rsid w:val="004447C7"/>
    <w:rsid w:val="0044705A"/>
    <w:rsid w:val="0045075E"/>
    <w:rsid w:val="004520DA"/>
    <w:rsid w:val="00452D5F"/>
    <w:rsid w:val="00452F4A"/>
    <w:rsid w:val="00453170"/>
    <w:rsid w:val="00453477"/>
    <w:rsid w:val="0045447B"/>
    <w:rsid w:val="004544D3"/>
    <w:rsid w:val="00454DF4"/>
    <w:rsid w:val="00456747"/>
    <w:rsid w:val="00456802"/>
    <w:rsid w:val="00456E0A"/>
    <w:rsid w:val="00460855"/>
    <w:rsid w:val="0046180D"/>
    <w:rsid w:val="004621A1"/>
    <w:rsid w:val="004621F6"/>
    <w:rsid w:val="0046241C"/>
    <w:rsid w:val="004641B9"/>
    <w:rsid w:val="00464FC1"/>
    <w:rsid w:val="00465266"/>
    <w:rsid w:val="00465E30"/>
    <w:rsid w:val="0046601C"/>
    <w:rsid w:val="00466ED5"/>
    <w:rsid w:val="00467E98"/>
    <w:rsid w:val="00470A0B"/>
    <w:rsid w:val="00471570"/>
    <w:rsid w:val="00471DEB"/>
    <w:rsid w:val="00472077"/>
    <w:rsid w:val="0047232D"/>
    <w:rsid w:val="00473581"/>
    <w:rsid w:val="004739C0"/>
    <w:rsid w:val="00475518"/>
    <w:rsid w:val="00475B70"/>
    <w:rsid w:val="004772AA"/>
    <w:rsid w:val="00477655"/>
    <w:rsid w:val="00477E47"/>
    <w:rsid w:val="00477F24"/>
    <w:rsid w:val="00480E01"/>
    <w:rsid w:val="004810E5"/>
    <w:rsid w:val="00482394"/>
    <w:rsid w:val="004832A3"/>
    <w:rsid w:val="00483FC9"/>
    <w:rsid w:val="004843D4"/>
    <w:rsid w:val="00484540"/>
    <w:rsid w:val="00485899"/>
    <w:rsid w:val="00487B03"/>
    <w:rsid w:val="0049017A"/>
    <w:rsid w:val="00490955"/>
    <w:rsid w:val="004920F6"/>
    <w:rsid w:val="004926C9"/>
    <w:rsid w:val="00492A59"/>
    <w:rsid w:val="00495004"/>
    <w:rsid w:val="004956CB"/>
    <w:rsid w:val="00497867"/>
    <w:rsid w:val="004A0EE2"/>
    <w:rsid w:val="004A2642"/>
    <w:rsid w:val="004A5306"/>
    <w:rsid w:val="004A5953"/>
    <w:rsid w:val="004A7182"/>
    <w:rsid w:val="004B10EB"/>
    <w:rsid w:val="004B20CE"/>
    <w:rsid w:val="004B336D"/>
    <w:rsid w:val="004B33FF"/>
    <w:rsid w:val="004B51AA"/>
    <w:rsid w:val="004B5BD0"/>
    <w:rsid w:val="004B5E43"/>
    <w:rsid w:val="004B5F33"/>
    <w:rsid w:val="004C149F"/>
    <w:rsid w:val="004C191C"/>
    <w:rsid w:val="004C1A96"/>
    <w:rsid w:val="004C2318"/>
    <w:rsid w:val="004C23AB"/>
    <w:rsid w:val="004D144C"/>
    <w:rsid w:val="004D2989"/>
    <w:rsid w:val="004D4335"/>
    <w:rsid w:val="004D4BDC"/>
    <w:rsid w:val="004D4FD7"/>
    <w:rsid w:val="004D50AD"/>
    <w:rsid w:val="004D5AC6"/>
    <w:rsid w:val="004D6776"/>
    <w:rsid w:val="004D6DAA"/>
    <w:rsid w:val="004D6FD4"/>
    <w:rsid w:val="004E11E9"/>
    <w:rsid w:val="004E1475"/>
    <w:rsid w:val="004E1C43"/>
    <w:rsid w:val="004E258D"/>
    <w:rsid w:val="004E3240"/>
    <w:rsid w:val="004E34D7"/>
    <w:rsid w:val="004E497C"/>
    <w:rsid w:val="004E5F93"/>
    <w:rsid w:val="004E6083"/>
    <w:rsid w:val="004F0279"/>
    <w:rsid w:val="004F0842"/>
    <w:rsid w:val="004F1EFE"/>
    <w:rsid w:val="004F4525"/>
    <w:rsid w:val="004F5616"/>
    <w:rsid w:val="004F730B"/>
    <w:rsid w:val="0050098F"/>
    <w:rsid w:val="00502907"/>
    <w:rsid w:val="005029DA"/>
    <w:rsid w:val="0050364C"/>
    <w:rsid w:val="00505663"/>
    <w:rsid w:val="005070EF"/>
    <w:rsid w:val="00507C5F"/>
    <w:rsid w:val="0051011E"/>
    <w:rsid w:val="00511F9E"/>
    <w:rsid w:val="0051253F"/>
    <w:rsid w:val="005129F3"/>
    <w:rsid w:val="00513577"/>
    <w:rsid w:val="00517B98"/>
    <w:rsid w:val="005208D0"/>
    <w:rsid w:val="005218A6"/>
    <w:rsid w:val="00522733"/>
    <w:rsid w:val="0052365D"/>
    <w:rsid w:val="005257FB"/>
    <w:rsid w:val="00526602"/>
    <w:rsid w:val="00531390"/>
    <w:rsid w:val="00536F6F"/>
    <w:rsid w:val="00543401"/>
    <w:rsid w:val="005436F3"/>
    <w:rsid w:val="0054470B"/>
    <w:rsid w:val="00545698"/>
    <w:rsid w:val="00546989"/>
    <w:rsid w:val="00547089"/>
    <w:rsid w:val="005471A0"/>
    <w:rsid w:val="00551A29"/>
    <w:rsid w:val="00553861"/>
    <w:rsid w:val="00553E9A"/>
    <w:rsid w:val="005556A2"/>
    <w:rsid w:val="00555C44"/>
    <w:rsid w:val="005576E4"/>
    <w:rsid w:val="00557BBB"/>
    <w:rsid w:val="00557F2B"/>
    <w:rsid w:val="005603E8"/>
    <w:rsid w:val="00560EAD"/>
    <w:rsid w:val="00561415"/>
    <w:rsid w:val="00561D9F"/>
    <w:rsid w:val="005634DA"/>
    <w:rsid w:val="00564EB0"/>
    <w:rsid w:val="005669FD"/>
    <w:rsid w:val="00566C8E"/>
    <w:rsid w:val="00566F92"/>
    <w:rsid w:val="0057290F"/>
    <w:rsid w:val="00573806"/>
    <w:rsid w:val="0057466F"/>
    <w:rsid w:val="00574E25"/>
    <w:rsid w:val="005750BD"/>
    <w:rsid w:val="00575F2E"/>
    <w:rsid w:val="00577AE0"/>
    <w:rsid w:val="00577DAA"/>
    <w:rsid w:val="00580066"/>
    <w:rsid w:val="00580F66"/>
    <w:rsid w:val="00582029"/>
    <w:rsid w:val="005824A4"/>
    <w:rsid w:val="00582F6C"/>
    <w:rsid w:val="005831FC"/>
    <w:rsid w:val="00585653"/>
    <w:rsid w:val="005861EC"/>
    <w:rsid w:val="00586951"/>
    <w:rsid w:val="00587FA2"/>
    <w:rsid w:val="00590205"/>
    <w:rsid w:val="00590293"/>
    <w:rsid w:val="00590C1D"/>
    <w:rsid w:val="0059101A"/>
    <w:rsid w:val="00591E33"/>
    <w:rsid w:val="00591EFB"/>
    <w:rsid w:val="00593A8C"/>
    <w:rsid w:val="005944B5"/>
    <w:rsid w:val="00595250"/>
    <w:rsid w:val="0059579C"/>
    <w:rsid w:val="00595C21"/>
    <w:rsid w:val="005966FD"/>
    <w:rsid w:val="005A04A5"/>
    <w:rsid w:val="005A04B4"/>
    <w:rsid w:val="005A2DBA"/>
    <w:rsid w:val="005A3929"/>
    <w:rsid w:val="005A3D37"/>
    <w:rsid w:val="005A527A"/>
    <w:rsid w:val="005A5845"/>
    <w:rsid w:val="005A7143"/>
    <w:rsid w:val="005B00A4"/>
    <w:rsid w:val="005B01D8"/>
    <w:rsid w:val="005B0266"/>
    <w:rsid w:val="005B0DF9"/>
    <w:rsid w:val="005B122C"/>
    <w:rsid w:val="005B12A9"/>
    <w:rsid w:val="005B4351"/>
    <w:rsid w:val="005B6065"/>
    <w:rsid w:val="005B667D"/>
    <w:rsid w:val="005B6A77"/>
    <w:rsid w:val="005B6D7B"/>
    <w:rsid w:val="005C056F"/>
    <w:rsid w:val="005C1652"/>
    <w:rsid w:val="005C1972"/>
    <w:rsid w:val="005C1F2F"/>
    <w:rsid w:val="005C311F"/>
    <w:rsid w:val="005C4A23"/>
    <w:rsid w:val="005C5D20"/>
    <w:rsid w:val="005C5DA9"/>
    <w:rsid w:val="005C64D5"/>
    <w:rsid w:val="005C67F1"/>
    <w:rsid w:val="005C6E27"/>
    <w:rsid w:val="005C7081"/>
    <w:rsid w:val="005D0A54"/>
    <w:rsid w:val="005D11EC"/>
    <w:rsid w:val="005D158B"/>
    <w:rsid w:val="005D3958"/>
    <w:rsid w:val="005D3E9B"/>
    <w:rsid w:val="005D67F8"/>
    <w:rsid w:val="005D6EEE"/>
    <w:rsid w:val="005D7CEB"/>
    <w:rsid w:val="005E0815"/>
    <w:rsid w:val="005E1115"/>
    <w:rsid w:val="005E1D5F"/>
    <w:rsid w:val="005E270C"/>
    <w:rsid w:val="005E2FA4"/>
    <w:rsid w:val="005E6D4A"/>
    <w:rsid w:val="005E6DED"/>
    <w:rsid w:val="005E6F07"/>
    <w:rsid w:val="005F08A7"/>
    <w:rsid w:val="005F1244"/>
    <w:rsid w:val="005F26E4"/>
    <w:rsid w:val="005F42EB"/>
    <w:rsid w:val="005F45C7"/>
    <w:rsid w:val="005F48A4"/>
    <w:rsid w:val="005F4958"/>
    <w:rsid w:val="005F49C8"/>
    <w:rsid w:val="005F5BB2"/>
    <w:rsid w:val="00600361"/>
    <w:rsid w:val="00600777"/>
    <w:rsid w:val="00602F35"/>
    <w:rsid w:val="006045EA"/>
    <w:rsid w:val="0060487C"/>
    <w:rsid w:val="00604CCE"/>
    <w:rsid w:val="00605331"/>
    <w:rsid w:val="0061049A"/>
    <w:rsid w:val="00610995"/>
    <w:rsid w:val="00610E8F"/>
    <w:rsid w:val="00613A7B"/>
    <w:rsid w:val="00614498"/>
    <w:rsid w:val="006161F9"/>
    <w:rsid w:val="0061670C"/>
    <w:rsid w:val="00617580"/>
    <w:rsid w:val="006220C4"/>
    <w:rsid w:val="00622E98"/>
    <w:rsid w:val="00625840"/>
    <w:rsid w:val="0062769E"/>
    <w:rsid w:val="00632A9C"/>
    <w:rsid w:val="006342D2"/>
    <w:rsid w:val="00637719"/>
    <w:rsid w:val="00641817"/>
    <w:rsid w:val="006419FB"/>
    <w:rsid w:val="00642D57"/>
    <w:rsid w:val="00643710"/>
    <w:rsid w:val="006442AB"/>
    <w:rsid w:val="00644E81"/>
    <w:rsid w:val="006450C8"/>
    <w:rsid w:val="00645970"/>
    <w:rsid w:val="00645973"/>
    <w:rsid w:val="006469AD"/>
    <w:rsid w:val="00647C83"/>
    <w:rsid w:val="006504E2"/>
    <w:rsid w:val="00650811"/>
    <w:rsid w:val="00651114"/>
    <w:rsid w:val="00652986"/>
    <w:rsid w:val="00652A42"/>
    <w:rsid w:val="006532CB"/>
    <w:rsid w:val="006539DE"/>
    <w:rsid w:val="00653E2F"/>
    <w:rsid w:val="006561A0"/>
    <w:rsid w:val="0065627A"/>
    <w:rsid w:val="006601AA"/>
    <w:rsid w:val="00660505"/>
    <w:rsid w:val="00660E2B"/>
    <w:rsid w:val="006636E3"/>
    <w:rsid w:val="00663E3F"/>
    <w:rsid w:val="00665C67"/>
    <w:rsid w:val="006677E1"/>
    <w:rsid w:val="00672DE5"/>
    <w:rsid w:val="00673563"/>
    <w:rsid w:val="00676454"/>
    <w:rsid w:val="00677C65"/>
    <w:rsid w:val="00677DBE"/>
    <w:rsid w:val="006801FD"/>
    <w:rsid w:val="006818AF"/>
    <w:rsid w:val="00681904"/>
    <w:rsid w:val="00681A81"/>
    <w:rsid w:val="00682FEB"/>
    <w:rsid w:val="0068574C"/>
    <w:rsid w:val="00687031"/>
    <w:rsid w:val="00691C39"/>
    <w:rsid w:val="00693607"/>
    <w:rsid w:val="006938D3"/>
    <w:rsid w:val="00693D06"/>
    <w:rsid w:val="006945B3"/>
    <w:rsid w:val="006962F4"/>
    <w:rsid w:val="00697252"/>
    <w:rsid w:val="006A06C5"/>
    <w:rsid w:val="006A16D5"/>
    <w:rsid w:val="006A2427"/>
    <w:rsid w:val="006A365A"/>
    <w:rsid w:val="006A48E3"/>
    <w:rsid w:val="006A5FCE"/>
    <w:rsid w:val="006A6226"/>
    <w:rsid w:val="006A629B"/>
    <w:rsid w:val="006A731F"/>
    <w:rsid w:val="006B12EF"/>
    <w:rsid w:val="006B1EBC"/>
    <w:rsid w:val="006B1F3D"/>
    <w:rsid w:val="006B27AC"/>
    <w:rsid w:val="006B3689"/>
    <w:rsid w:val="006B3C65"/>
    <w:rsid w:val="006B5E56"/>
    <w:rsid w:val="006B6711"/>
    <w:rsid w:val="006B6730"/>
    <w:rsid w:val="006C0B5D"/>
    <w:rsid w:val="006C0DF3"/>
    <w:rsid w:val="006C0E21"/>
    <w:rsid w:val="006C1ADA"/>
    <w:rsid w:val="006C21FA"/>
    <w:rsid w:val="006C2EF3"/>
    <w:rsid w:val="006C5B4C"/>
    <w:rsid w:val="006C61EC"/>
    <w:rsid w:val="006C6587"/>
    <w:rsid w:val="006C69AB"/>
    <w:rsid w:val="006C7249"/>
    <w:rsid w:val="006D09C9"/>
    <w:rsid w:val="006D0B86"/>
    <w:rsid w:val="006D0BE4"/>
    <w:rsid w:val="006D10E2"/>
    <w:rsid w:val="006D254B"/>
    <w:rsid w:val="006D37B4"/>
    <w:rsid w:val="006D3DA1"/>
    <w:rsid w:val="006D6B0C"/>
    <w:rsid w:val="006D6F43"/>
    <w:rsid w:val="006D7CF8"/>
    <w:rsid w:val="006E05C4"/>
    <w:rsid w:val="006E3FA8"/>
    <w:rsid w:val="006E4BBC"/>
    <w:rsid w:val="006E4E22"/>
    <w:rsid w:val="006E5598"/>
    <w:rsid w:val="006E597F"/>
    <w:rsid w:val="006E6606"/>
    <w:rsid w:val="006E7659"/>
    <w:rsid w:val="006E77DF"/>
    <w:rsid w:val="006E7833"/>
    <w:rsid w:val="006E7869"/>
    <w:rsid w:val="006E7B02"/>
    <w:rsid w:val="006F0E60"/>
    <w:rsid w:val="006F0E81"/>
    <w:rsid w:val="006F1156"/>
    <w:rsid w:val="006F5F68"/>
    <w:rsid w:val="007002B8"/>
    <w:rsid w:val="00700322"/>
    <w:rsid w:val="00700391"/>
    <w:rsid w:val="00700893"/>
    <w:rsid w:val="00700C6D"/>
    <w:rsid w:val="00702846"/>
    <w:rsid w:val="00702897"/>
    <w:rsid w:val="007032B5"/>
    <w:rsid w:val="0070351B"/>
    <w:rsid w:val="00703E39"/>
    <w:rsid w:val="00703E69"/>
    <w:rsid w:val="00704415"/>
    <w:rsid w:val="007049D8"/>
    <w:rsid w:val="007052FB"/>
    <w:rsid w:val="00706051"/>
    <w:rsid w:val="00706469"/>
    <w:rsid w:val="007079F1"/>
    <w:rsid w:val="00707DF5"/>
    <w:rsid w:val="00707E07"/>
    <w:rsid w:val="00707EDA"/>
    <w:rsid w:val="00710119"/>
    <w:rsid w:val="00710464"/>
    <w:rsid w:val="00710532"/>
    <w:rsid w:val="00712087"/>
    <w:rsid w:val="0071384F"/>
    <w:rsid w:val="00713F6D"/>
    <w:rsid w:val="007142F4"/>
    <w:rsid w:val="00714492"/>
    <w:rsid w:val="00714E77"/>
    <w:rsid w:val="007165E6"/>
    <w:rsid w:val="00720612"/>
    <w:rsid w:val="0072135D"/>
    <w:rsid w:val="00721417"/>
    <w:rsid w:val="00721C15"/>
    <w:rsid w:val="00722A8E"/>
    <w:rsid w:val="00725306"/>
    <w:rsid w:val="00725CC0"/>
    <w:rsid w:val="00725EA2"/>
    <w:rsid w:val="00726CFF"/>
    <w:rsid w:val="00727CBB"/>
    <w:rsid w:val="007306C1"/>
    <w:rsid w:val="00731004"/>
    <w:rsid w:val="00731ABA"/>
    <w:rsid w:val="00732CAA"/>
    <w:rsid w:val="007334BD"/>
    <w:rsid w:val="00734A36"/>
    <w:rsid w:val="00737114"/>
    <w:rsid w:val="007378F5"/>
    <w:rsid w:val="007379E5"/>
    <w:rsid w:val="00737FEF"/>
    <w:rsid w:val="00740460"/>
    <w:rsid w:val="0074228B"/>
    <w:rsid w:val="00742B8E"/>
    <w:rsid w:val="00743679"/>
    <w:rsid w:val="0074436A"/>
    <w:rsid w:val="007443AB"/>
    <w:rsid w:val="007445BD"/>
    <w:rsid w:val="00744AEC"/>
    <w:rsid w:val="00744C00"/>
    <w:rsid w:val="007509D2"/>
    <w:rsid w:val="00751D22"/>
    <w:rsid w:val="0075225A"/>
    <w:rsid w:val="0075249B"/>
    <w:rsid w:val="00752C21"/>
    <w:rsid w:val="00753FE4"/>
    <w:rsid w:val="00754CDC"/>
    <w:rsid w:val="00754F79"/>
    <w:rsid w:val="00755599"/>
    <w:rsid w:val="00756A92"/>
    <w:rsid w:val="007573BA"/>
    <w:rsid w:val="00761B0D"/>
    <w:rsid w:val="00761B9A"/>
    <w:rsid w:val="00763BCA"/>
    <w:rsid w:val="00764384"/>
    <w:rsid w:val="0076663E"/>
    <w:rsid w:val="0076771F"/>
    <w:rsid w:val="00770268"/>
    <w:rsid w:val="007706A5"/>
    <w:rsid w:val="00770D95"/>
    <w:rsid w:val="00770E88"/>
    <w:rsid w:val="007713BB"/>
    <w:rsid w:val="0077171A"/>
    <w:rsid w:val="007736A5"/>
    <w:rsid w:val="00773B9E"/>
    <w:rsid w:val="00775B37"/>
    <w:rsid w:val="00776334"/>
    <w:rsid w:val="0077702E"/>
    <w:rsid w:val="00777373"/>
    <w:rsid w:val="00777439"/>
    <w:rsid w:val="007779AF"/>
    <w:rsid w:val="007779EE"/>
    <w:rsid w:val="00777FDD"/>
    <w:rsid w:val="0078117D"/>
    <w:rsid w:val="00781B92"/>
    <w:rsid w:val="00783106"/>
    <w:rsid w:val="007831B2"/>
    <w:rsid w:val="00783614"/>
    <w:rsid w:val="00783FC3"/>
    <w:rsid w:val="00784C67"/>
    <w:rsid w:val="00786654"/>
    <w:rsid w:val="00786A3B"/>
    <w:rsid w:val="007920F0"/>
    <w:rsid w:val="007948FE"/>
    <w:rsid w:val="00795C67"/>
    <w:rsid w:val="00796197"/>
    <w:rsid w:val="007968F1"/>
    <w:rsid w:val="007970B0"/>
    <w:rsid w:val="00797A18"/>
    <w:rsid w:val="007A0B31"/>
    <w:rsid w:val="007A25FB"/>
    <w:rsid w:val="007A3755"/>
    <w:rsid w:val="007A3FAF"/>
    <w:rsid w:val="007A545F"/>
    <w:rsid w:val="007B02F1"/>
    <w:rsid w:val="007B101D"/>
    <w:rsid w:val="007B15D3"/>
    <w:rsid w:val="007B367B"/>
    <w:rsid w:val="007B464D"/>
    <w:rsid w:val="007B5211"/>
    <w:rsid w:val="007B60E3"/>
    <w:rsid w:val="007B7F93"/>
    <w:rsid w:val="007C0388"/>
    <w:rsid w:val="007C0A75"/>
    <w:rsid w:val="007C2A10"/>
    <w:rsid w:val="007C444A"/>
    <w:rsid w:val="007C5D5A"/>
    <w:rsid w:val="007C627D"/>
    <w:rsid w:val="007D0008"/>
    <w:rsid w:val="007D1E2D"/>
    <w:rsid w:val="007D29E6"/>
    <w:rsid w:val="007D2BAC"/>
    <w:rsid w:val="007D39D4"/>
    <w:rsid w:val="007D46B8"/>
    <w:rsid w:val="007D476E"/>
    <w:rsid w:val="007D61E0"/>
    <w:rsid w:val="007D6827"/>
    <w:rsid w:val="007E105D"/>
    <w:rsid w:val="007E1E47"/>
    <w:rsid w:val="007E2904"/>
    <w:rsid w:val="007E477E"/>
    <w:rsid w:val="007E497B"/>
    <w:rsid w:val="007E5013"/>
    <w:rsid w:val="007E5015"/>
    <w:rsid w:val="007E5171"/>
    <w:rsid w:val="007E58C6"/>
    <w:rsid w:val="007E594C"/>
    <w:rsid w:val="007E61CE"/>
    <w:rsid w:val="007E6830"/>
    <w:rsid w:val="007E6D41"/>
    <w:rsid w:val="007E766D"/>
    <w:rsid w:val="007F1D9B"/>
    <w:rsid w:val="007F22D6"/>
    <w:rsid w:val="007F2485"/>
    <w:rsid w:val="007F2DE6"/>
    <w:rsid w:val="007F2E9A"/>
    <w:rsid w:val="007F30C8"/>
    <w:rsid w:val="007F3695"/>
    <w:rsid w:val="007F39AF"/>
    <w:rsid w:val="007F39F0"/>
    <w:rsid w:val="007F48CF"/>
    <w:rsid w:val="007F616E"/>
    <w:rsid w:val="007F628B"/>
    <w:rsid w:val="007F6542"/>
    <w:rsid w:val="007F6C63"/>
    <w:rsid w:val="0080044A"/>
    <w:rsid w:val="00800B59"/>
    <w:rsid w:val="00802902"/>
    <w:rsid w:val="00802F5C"/>
    <w:rsid w:val="0080334F"/>
    <w:rsid w:val="00803D45"/>
    <w:rsid w:val="00804E1D"/>
    <w:rsid w:val="0080654D"/>
    <w:rsid w:val="00806771"/>
    <w:rsid w:val="008100F0"/>
    <w:rsid w:val="008108C6"/>
    <w:rsid w:val="008109BA"/>
    <w:rsid w:val="00811058"/>
    <w:rsid w:val="00811F19"/>
    <w:rsid w:val="008123F1"/>
    <w:rsid w:val="00812C14"/>
    <w:rsid w:val="008149B5"/>
    <w:rsid w:val="00815634"/>
    <w:rsid w:val="008163DF"/>
    <w:rsid w:val="00817346"/>
    <w:rsid w:val="00820F22"/>
    <w:rsid w:val="00821A67"/>
    <w:rsid w:val="008222FD"/>
    <w:rsid w:val="00822801"/>
    <w:rsid w:val="00822F48"/>
    <w:rsid w:val="00823926"/>
    <w:rsid w:val="00823BB1"/>
    <w:rsid w:val="0082642B"/>
    <w:rsid w:val="00826458"/>
    <w:rsid w:val="008275D3"/>
    <w:rsid w:val="0082777A"/>
    <w:rsid w:val="00832242"/>
    <w:rsid w:val="0083364D"/>
    <w:rsid w:val="008342DC"/>
    <w:rsid w:val="008348AB"/>
    <w:rsid w:val="00837267"/>
    <w:rsid w:val="008374CF"/>
    <w:rsid w:val="0084011A"/>
    <w:rsid w:val="008409DB"/>
    <w:rsid w:val="008428E8"/>
    <w:rsid w:val="00844D29"/>
    <w:rsid w:val="00845E61"/>
    <w:rsid w:val="00845FD5"/>
    <w:rsid w:val="008500DB"/>
    <w:rsid w:val="008505ED"/>
    <w:rsid w:val="00850A38"/>
    <w:rsid w:val="0085118A"/>
    <w:rsid w:val="00852306"/>
    <w:rsid w:val="00852E6D"/>
    <w:rsid w:val="00852ED0"/>
    <w:rsid w:val="00853173"/>
    <w:rsid w:val="00853878"/>
    <w:rsid w:val="008546AE"/>
    <w:rsid w:val="008553F9"/>
    <w:rsid w:val="008565CE"/>
    <w:rsid w:val="00860E4F"/>
    <w:rsid w:val="00861248"/>
    <w:rsid w:val="0086291D"/>
    <w:rsid w:val="00863009"/>
    <w:rsid w:val="00863F45"/>
    <w:rsid w:val="00865A90"/>
    <w:rsid w:val="00865B95"/>
    <w:rsid w:val="00866581"/>
    <w:rsid w:val="008673C4"/>
    <w:rsid w:val="00870D1A"/>
    <w:rsid w:val="00871318"/>
    <w:rsid w:val="00871332"/>
    <w:rsid w:val="00872074"/>
    <w:rsid w:val="00872A9E"/>
    <w:rsid w:val="00874537"/>
    <w:rsid w:val="008756AE"/>
    <w:rsid w:val="008765F7"/>
    <w:rsid w:val="00877ACB"/>
    <w:rsid w:val="00877FE5"/>
    <w:rsid w:val="00880F70"/>
    <w:rsid w:val="008811D7"/>
    <w:rsid w:val="008829D9"/>
    <w:rsid w:val="008834C2"/>
    <w:rsid w:val="00883B08"/>
    <w:rsid w:val="00884BB0"/>
    <w:rsid w:val="00884E50"/>
    <w:rsid w:val="00884E5F"/>
    <w:rsid w:val="00890404"/>
    <w:rsid w:val="00890AE7"/>
    <w:rsid w:val="00890CB7"/>
    <w:rsid w:val="0089198E"/>
    <w:rsid w:val="008921AE"/>
    <w:rsid w:val="00893E13"/>
    <w:rsid w:val="00893F91"/>
    <w:rsid w:val="008948D9"/>
    <w:rsid w:val="00895A1D"/>
    <w:rsid w:val="00897073"/>
    <w:rsid w:val="008974EA"/>
    <w:rsid w:val="008A04DA"/>
    <w:rsid w:val="008A05F7"/>
    <w:rsid w:val="008A19CF"/>
    <w:rsid w:val="008A24B5"/>
    <w:rsid w:val="008A3822"/>
    <w:rsid w:val="008A3A3F"/>
    <w:rsid w:val="008A777D"/>
    <w:rsid w:val="008A7B04"/>
    <w:rsid w:val="008A7ECD"/>
    <w:rsid w:val="008B0925"/>
    <w:rsid w:val="008B1595"/>
    <w:rsid w:val="008B48EB"/>
    <w:rsid w:val="008B49B3"/>
    <w:rsid w:val="008B6728"/>
    <w:rsid w:val="008B745C"/>
    <w:rsid w:val="008B79B2"/>
    <w:rsid w:val="008C198B"/>
    <w:rsid w:val="008C29BD"/>
    <w:rsid w:val="008C38C7"/>
    <w:rsid w:val="008C4533"/>
    <w:rsid w:val="008C4E53"/>
    <w:rsid w:val="008C5526"/>
    <w:rsid w:val="008C655C"/>
    <w:rsid w:val="008C6823"/>
    <w:rsid w:val="008C720B"/>
    <w:rsid w:val="008C736E"/>
    <w:rsid w:val="008D042C"/>
    <w:rsid w:val="008D2692"/>
    <w:rsid w:val="008D4023"/>
    <w:rsid w:val="008D45B9"/>
    <w:rsid w:val="008D515D"/>
    <w:rsid w:val="008D556F"/>
    <w:rsid w:val="008D67D2"/>
    <w:rsid w:val="008D743F"/>
    <w:rsid w:val="008D74CF"/>
    <w:rsid w:val="008E0705"/>
    <w:rsid w:val="008E088F"/>
    <w:rsid w:val="008E099F"/>
    <w:rsid w:val="008E1081"/>
    <w:rsid w:val="008E113F"/>
    <w:rsid w:val="008E1AA2"/>
    <w:rsid w:val="008E2588"/>
    <w:rsid w:val="008E2743"/>
    <w:rsid w:val="008E366E"/>
    <w:rsid w:val="008E5A61"/>
    <w:rsid w:val="008E65A4"/>
    <w:rsid w:val="008E66C5"/>
    <w:rsid w:val="008E6BD5"/>
    <w:rsid w:val="008F072B"/>
    <w:rsid w:val="008F07D6"/>
    <w:rsid w:val="008F0B3A"/>
    <w:rsid w:val="008F0C4A"/>
    <w:rsid w:val="008F160F"/>
    <w:rsid w:val="008F22C8"/>
    <w:rsid w:val="008F2CDD"/>
    <w:rsid w:val="008F302C"/>
    <w:rsid w:val="008F3B44"/>
    <w:rsid w:val="008F512D"/>
    <w:rsid w:val="008F6484"/>
    <w:rsid w:val="0090087E"/>
    <w:rsid w:val="009012DD"/>
    <w:rsid w:val="0090155F"/>
    <w:rsid w:val="00901EB7"/>
    <w:rsid w:val="00903676"/>
    <w:rsid w:val="009042E3"/>
    <w:rsid w:val="00904309"/>
    <w:rsid w:val="009064A0"/>
    <w:rsid w:val="009074E1"/>
    <w:rsid w:val="00910902"/>
    <w:rsid w:val="00910D65"/>
    <w:rsid w:val="009142C6"/>
    <w:rsid w:val="00914A0A"/>
    <w:rsid w:val="00916787"/>
    <w:rsid w:val="00917DD4"/>
    <w:rsid w:val="00920CD6"/>
    <w:rsid w:val="00920DEC"/>
    <w:rsid w:val="0092152D"/>
    <w:rsid w:val="009219ED"/>
    <w:rsid w:val="00922370"/>
    <w:rsid w:val="00922E0B"/>
    <w:rsid w:val="009233C8"/>
    <w:rsid w:val="00924C2B"/>
    <w:rsid w:val="00926129"/>
    <w:rsid w:val="00926CCB"/>
    <w:rsid w:val="0093031D"/>
    <w:rsid w:val="00930336"/>
    <w:rsid w:val="00932799"/>
    <w:rsid w:val="00932B5A"/>
    <w:rsid w:val="0093475A"/>
    <w:rsid w:val="00936AAE"/>
    <w:rsid w:val="00937436"/>
    <w:rsid w:val="009375A8"/>
    <w:rsid w:val="00937A4A"/>
    <w:rsid w:val="00940341"/>
    <w:rsid w:val="00940C31"/>
    <w:rsid w:val="009421F5"/>
    <w:rsid w:val="009431AC"/>
    <w:rsid w:val="00943979"/>
    <w:rsid w:val="009444DA"/>
    <w:rsid w:val="00944D25"/>
    <w:rsid w:val="00946082"/>
    <w:rsid w:val="009464F2"/>
    <w:rsid w:val="00946D94"/>
    <w:rsid w:val="00946EDD"/>
    <w:rsid w:val="009506EE"/>
    <w:rsid w:val="009507A5"/>
    <w:rsid w:val="00951187"/>
    <w:rsid w:val="0095126D"/>
    <w:rsid w:val="00951C4D"/>
    <w:rsid w:val="00952004"/>
    <w:rsid w:val="00952926"/>
    <w:rsid w:val="0095343B"/>
    <w:rsid w:val="009542AB"/>
    <w:rsid w:val="009553D0"/>
    <w:rsid w:val="00955FCC"/>
    <w:rsid w:val="00956357"/>
    <w:rsid w:val="009570AA"/>
    <w:rsid w:val="00957985"/>
    <w:rsid w:val="00957AAE"/>
    <w:rsid w:val="00957AE7"/>
    <w:rsid w:val="00957BAB"/>
    <w:rsid w:val="0096227A"/>
    <w:rsid w:val="00962F14"/>
    <w:rsid w:val="00964151"/>
    <w:rsid w:val="00964651"/>
    <w:rsid w:val="009648B5"/>
    <w:rsid w:val="00965A49"/>
    <w:rsid w:val="0096647D"/>
    <w:rsid w:val="00966CB8"/>
    <w:rsid w:val="00967ABE"/>
    <w:rsid w:val="009708BF"/>
    <w:rsid w:val="0097315D"/>
    <w:rsid w:val="0097349A"/>
    <w:rsid w:val="00973F70"/>
    <w:rsid w:val="00974918"/>
    <w:rsid w:val="009750A9"/>
    <w:rsid w:val="00977131"/>
    <w:rsid w:val="00980228"/>
    <w:rsid w:val="0098024A"/>
    <w:rsid w:val="009830CB"/>
    <w:rsid w:val="00983B25"/>
    <w:rsid w:val="00983F01"/>
    <w:rsid w:val="009841DA"/>
    <w:rsid w:val="00985C74"/>
    <w:rsid w:val="0098656A"/>
    <w:rsid w:val="00991FA1"/>
    <w:rsid w:val="00993292"/>
    <w:rsid w:val="00994F21"/>
    <w:rsid w:val="0099520B"/>
    <w:rsid w:val="0099536C"/>
    <w:rsid w:val="009960DD"/>
    <w:rsid w:val="00996826"/>
    <w:rsid w:val="00997958"/>
    <w:rsid w:val="009A063A"/>
    <w:rsid w:val="009A0D6B"/>
    <w:rsid w:val="009A0FC3"/>
    <w:rsid w:val="009A207D"/>
    <w:rsid w:val="009A2D58"/>
    <w:rsid w:val="009A3B75"/>
    <w:rsid w:val="009A450B"/>
    <w:rsid w:val="009A505E"/>
    <w:rsid w:val="009A5307"/>
    <w:rsid w:val="009A61AA"/>
    <w:rsid w:val="009A662B"/>
    <w:rsid w:val="009A6E09"/>
    <w:rsid w:val="009A79D2"/>
    <w:rsid w:val="009A79E9"/>
    <w:rsid w:val="009B4256"/>
    <w:rsid w:val="009B6618"/>
    <w:rsid w:val="009B6F09"/>
    <w:rsid w:val="009B7AC3"/>
    <w:rsid w:val="009B7AE7"/>
    <w:rsid w:val="009B7C5B"/>
    <w:rsid w:val="009C0558"/>
    <w:rsid w:val="009C1588"/>
    <w:rsid w:val="009C15BB"/>
    <w:rsid w:val="009C1AE2"/>
    <w:rsid w:val="009C1B59"/>
    <w:rsid w:val="009C247A"/>
    <w:rsid w:val="009C3822"/>
    <w:rsid w:val="009C3F8D"/>
    <w:rsid w:val="009C5123"/>
    <w:rsid w:val="009C5537"/>
    <w:rsid w:val="009C584A"/>
    <w:rsid w:val="009C6077"/>
    <w:rsid w:val="009C68BE"/>
    <w:rsid w:val="009C75E4"/>
    <w:rsid w:val="009C799E"/>
    <w:rsid w:val="009D03E9"/>
    <w:rsid w:val="009D0450"/>
    <w:rsid w:val="009D04B0"/>
    <w:rsid w:val="009D11E0"/>
    <w:rsid w:val="009D21DD"/>
    <w:rsid w:val="009D21FC"/>
    <w:rsid w:val="009D2686"/>
    <w:rsid w:val="009D2D09"/>
    <w:rsid w:val="009D377D"/>
    <w:rsid w:val="009D4271"/>
    <w:rsid w:val="009D4AD9"/>
    <w:rsid w:val="009D4D3E"/>
    <w:rsid w:val="009D4F9D"/>
    <w:rsid w:val="009D7F95"/>
    <w:rsid w:val="009E0DC7"/>
    <w:rsid w:val="009E332A"/>
    <w:rsid w:val="009E3503"/>
    <w:rsid w:val="009E4023"/>
    <w:rsid w:val="009E4A65"/>
    <w:rsid w:val="009E52B6"/>
    <w:rsid w:val="009E5D24"/>
    <w:rsid w:val="009E5DA4"/>
    <w:rsid w:val="009E6FD1"/>
    <w:rsid w:val="009E75EB"/>
    <w:rsid w:val="009E7AC2"/>
    <w:rsid w:val="009F03D4"/>
    <w:rsid w:val="009F0B34"/>
    <w:rsid w:val="009F13F2"/>
    <w:rsid w:val="009F1C89"/>
    <w:rsid w:val="009F34EA"/>
    <w:rsid w:val="009F6A62"/>
    <w:rsid w:val="009F6F43"/>
    <w:rsid w:val="009F743B"/>
    <w:rsid w:val="00A02318"/>
    <w:rsid w:val="00A06290"/>
    <w:rsid w:val="00A062DD"/>
    <w:rsid w:val="00A06B01"/>
    <w:rsid w:val="00A07028"/>
    <w:rsid w:val="00A102C8"/>
    <w:rsid w:val="00A121F5"/>
    <w:rsid w:val="00A12238"/>
    <w:rsid w:val="00A1229B"/>
    <w:rsid w:val="00A12964"/>
    <w:rsid w:val="00A12C31"/>
    <w:rsid w:val="00A1328B"/>
    <w:rsid w:val="00A13EA7"/>
    <w:rsid w:val="00A14B26"/>
    <w:rsid w:val="00A15707"/>
    <w:rsid w:val="00A15BA9"/>
    <w:rsid w:val="00A15EEE"/>
    <w:rsid w:val="00A16205"/>
    <w:rsid w:val="00A1661B"/>
    <w:rsid w:val="00A16E86"/>
    <w:rsid w:val="00A17160"/>
    <w:rsid w:val="00A1742B"/>
    <w:rsid w:val="00A20018"/>
    <w:rsid w:val="00A207DD"/>
    <w:rsid w:val="00A21E2E"/>
    <w:rsid w:val="00A23391"/>
    <w:rsid w:val="00A234D4"/>
    <w:rsid w:val="00A23530"/>
    <w:rsid w:val="00A24214"/>
    <w:rsid w:val="00A24512"/>
    <w:rsid w:val="00A24A02"/>
    <w:rsid w:val="00A24D7F"/>
    <w:rsid w:val="00A2549D"/>
    <w:rsid w:val="00A25E73"/>
    <w:rsid w:val="00A26090"/>
    <w:rsid w:val="00A268E7"/>
    <w:rsid w:val="00A301D4"/>
    <w:rsid w:val="00A301E6"/>
    <w:rsid w:val="00A3271D"/>
    <w:rsid w:val="00A32894"/>
    <w:rsid w:val="00A35043"/>
    <w:rsid w:val="00A41504"/>
    <w:rsid w:val="00A43B33"/>
    <w:rsid w:val="00A44AEC"/>
    <w:rsid w:val="00A46170"/>
    <w:rsid w:val="00A471C2"/>
    <w:rsid w:val="00A478A1"/>
    <w:rsid w:val="00A53500"/>
    <w:rsid w:val="00A53CB7"/>
    <w:rsid w:val="00A54242"/>
    <w:rsid w:val="00A55BF4"/>
    <w:rsid w:val="00A5605A"/>
    <w:rsid w:val="00A571A9"/>
    <w:rsid w:val="00A576F3"/>
    <w:rsid w:val="00A6042D"/>
    <w:rsid w:val="00A62253"/>
    <w:rsid w:val="00A64310"/>
    <w:rsid w:val="00A64774"/>
    <w:rsid w:val="00A654DA"/>
    <w:rsid w:val="00A73C7F"/>
    <w:rsid w:val="00A758A8"/>
    <w:rsid w:val="00A75AC7"/>
    <w:rsid w:val="00A75FCF"/>
    <w:rsid w:val="00A7796C"/>
    <w:rsid w:val="00A80C0C"/>
    <w:rsid w:val="00A81D3B"/>
    <w:rsid w:val="00A82404"/>
    <w:rsid w:val="00A86EE1"/>
    <w:rsid w:val="00A87606"/>
    <w:rsid w:val="00A87D31"/>
    <w:rsid w:val="00A9009C"/>
    <w:rsid w:val="00A90528"/>
    <w:rsid w:val="00A91128"/>
    <w:rsid w:val="00A91C3F"/>
    <w:rsid w:val="00A91F79"/>
    <w:rsid w:val="00A92193"/>
    <w:rsid w:val="00A94498"/>
    <w:rsid w:val="00A95A9B"/>
    <w:rsid w:val="00A95B45"/>
    <w:rsid w:val="00A96F34"/>
    <w:rsid w:val="00AA00C3"/>
    <w:rsid w:val="00AA122B"/>
    <w:rsid w:val="00AA1A51"/>
    <w:rsid w:val="00AA35E6"/>
    <w:rsid w:val="00AA3CBD"/>
    <w:rsid w:val="00AA434F"/>
    <w:rsid w:val="00AA52B8"/>
    <w:rsid w:val="00AA7A04"/>
    <w:rsid w:val="00AA7B38"/>
    <w:rsid w:val="00AB02A2"/>
    <w:rsid w:val="00AB3167"/>
    <w:rsid w:val="00AB31AD"/>
    <w:rsid w:val="00AB4440"/>
    <w:rsid w:val="00AB47EB"/>
    <w:rsid w:val="00AB5671"/>
    <w:rsid w:val="00AB58AE"/>
    <w:rsid w:val="00AB5F9D"/>
    <w:rsid w:val="00AB769C"/>
    <w:rsid w:val="00AB7AD7"/>
    <w:rsid w:val="00AB7F51"/>
    <w:rsid w:val="00AC3D7F"/>
    <w:rsid w:val="00AC45ED"/>
    <w:rsid w:val="00AC5EB7"/>
    <w:rsid w:val="00AC643D"/>
    <w:rsid w:val="00AC6D89"/>
    <w:rsid w:val="00AC6E12"/>
    <w:rsid w:val="00AC7BDB"/>
    <w:rsid w:val="00AD0852"/>
    <w:rsid w:val="00AD0F91"/>
    <w:rsid w:val="00AD1138"/>
    <w:rsid w:val="00AD1B55"/>
    <w:rsid w:val="00AD31C8"/>
    <w:rsid w:val="00AD3793"/>
    <w:rsid w:val="00AD3FA4"/>
    <w:rsid w:val="00AD4BEF"/>
    <w:rsid w:val="00AD50C7"/>
    <w:rsid w:val="00AE0052"/>
    <w:rsid w:val="00AE0386"/>
    <w:rsid w:val="00AE0BD5"/>
    <w:rsid w:val="00AE2CC0"/>
    <w:rsid w:val="00AE36CD"/>
    <w:rsid w:val="00AE3AF2"/>
    <w:rsid w:val="00AE523F"/>
    <w:rsid w:val="00AE678D"/>
    <w:rsid w:val="00AE6A67"/>
    <w:rsid w:val="00AE7356"/>
    <w:rsid w:val="00AF0583"/>
    <w:rsid w:val="00AF0D49"/>
    <w:rsid w:val="00AF19D5"/>
    <w:rsid w:val="00AF209D"/>
    <w:rsid w:val="00AF52E4"/>
    <w:rsid w:val="00AF6432"/>
    <w:rsid w:val="00AF64BE"/>
    <w:rsid w:val="00AF68AB"/>
    <w:rsid w:val="00B024C1"/>
    <w:rsid w:val="00B031FD"/>
    <w:rsid w:val="00B05446"/>
    <w:rsid w:val="00B05679"/>
    <w:rsid w:val="00B06916"/>
    <w:rsid w:val="00B07D64"/>
    <w:rsid w:val="00B1001E"/>
    <w:rsid w:val="00B11AD7"/>
    <w:rsid w:val="00B121C9"/>
    <w:rsid w:val="00B148ED"/>
    <w:rsid w:val="00B15ECA"/>
    <w:rsid w:val="00B168BD"/>
    <w:rsid w:val="00B172C1"/>
    <w:rsid w:val="00B1789C"/>
    <w:rsid w:val="00B17E92"/>
    <w:rsid w:val="00B20EAF"/>
    <w:rsid w:val="00B2195B"/>
    <w:rsid w:val="00B230DD"/>
    <w:rsid w:val="00B231B4"/>
    <w:rsid w:val="00B235FF"/>
    <w:rsid w:val="00B23EC2"/>
    <w:rsid w:val="00B256B4"/>
    <w:rsid w:val="00B3032B"/>
    <w:rsid w:val="00B30B6F"/>
    <w:rsid w:val="00B30D18"/>
    <w:rsid w:val="00B30D76"/>
    <w:rsid w:val="00B3135B"/>
    <w:rsid w:val="00B32218"/>
    <w:rsid w:val="00B32948"/>
    <w:rsid w:val="00B330A4"/>
    <w:rsid w:val="00B34023"/>
    <w:rsid w:val="00B34F4C"/>
    <w:rsid w:val="00B35547"/>
    <w:rsid w:val="00B36CF4"/>
    <w:rsid w:val="00B4107A"/>
    <w:rsid w:val="00B41406"/>
    <w:rsid w:val="00B428DE"/>
    <w:rsid w:val="00B42B24"/>
    <w:rsid w:val="00B44420"/>
    <w:rsid w:val="00B465A3"/>
    <w:rsid w:val="00B47226"/>
    <w:rsid w:val="00B50593"/>
    <w:rsid w:val="00B51A81"/>
    <w:rsid w:val="00B523AD"/>
    <w:rsid w:val="00B52BD9"/>
    <w:rsid w:val="00B545E7"/>
    <w:rsid w:val="00B54738"/>
    <w:rsid w:val="00B54A60"/>
    <w:rsid w:val="00B550B5"/>
    <w:rsid w:val="00B57B20"/>
    <w:rsid w:val="00B60411"/>
    <w:rsid w:val="00B60CD1"/>
    <w:rsid w:val="00B60D14"/>
    <w:rsid w:val="00B612CC"/>
    <w:rsid w:val="00B61996"/>
    <w:rsid w:val="00B626E7"/>
    <w:rsid w:val="00B629FE"/>
    <w:rsid w:val="00B636F5"/>
    <w:rsid w:val="00B63D13"/>
    <w:rsid w:val="00B64DC2"/>
    <w:rsid w:val="00B65084"/>
    <w:rsid w:val="00B66E33"/>
    <w:rsid w:val="00B66F97"/>
    <w:rsid w:val="00B6772F"/>
    <w:rsid w:val="00B7080D"/>
    <w:rsid w:val="00B70F38"/>
    <w:rsid w:val="00B72F56"/>
    <w:rsid w:val="00B735C6"/>
    <w:rsid w:val="00B73A90"/>
    <w:rsid w:val="00B74484"/>
    <w:rsid w:val="00B74CAA"/>
    <w:rsid w:val="00B766B2"/>
    <w:rsid w:val="00B81800"/>
    <w:rsid w:val="00B81EF8"/>
    <w:rsid w:val="00B8348C"/>
    <w:rsid w:val="00B83EA6"/>
    <w:rsid w:val="00B8605E"/>
    <w:rsid w:val="00B862CD"/>
    <w:rsid w:val="00B87F9D"/>
    <w:rsid w:val="00B90345"/>
    <w:rsid w:val="00B910C9"/>
    <w:rsid w:val="00B946D0"/>
    <w:rsid w:val="00B962DF"/>
    <w:rsid w:val="00B977D6"/>
    <w:rsid w:val="00B979DC"/>
    <w:rsid w:val="00BA08D0"/>
    <w:rsid w:val="00BA0C99"/>
    <w:rsid w:val="00BA1A4C"/>
    <w:rsid w:val="00BA2568"/>
    <w:rsid w:val="00BA4077"/>
    <w:rsid w:val="00BA4750"/>
    <w:rsid w:val="00BA5113"/>
    <w:rsid w:val="00BA5630"/>
    <w:rsid w:val="00BA5A04"/>
    <w:rsid w:val="00BB16D6"/>
    <w:rsid w:val="00BB1DED"/>
    <w:rsid w:val="00BB236C"/>
    <w:rsid w:val="00BB2D73"/>
    <w:rsid w:val="00BB3AD3"/>
    <w:rsid w:val="00BB5A26"/>
    <w:rsid w:val="00BB6362"/>
    <w:rsid w:val="00BB6A57"/>
    <w:rsid w:val="00BC0E1C"/>
    <w:rsid w:val="00BC15E4"/>
    <w:rsid w:val="00BC224B"/>
    <w:rsid w:val="00BC3E91"/>
    <w:rsid w:val="00BC4644"/>
    <w:rsid w:val="00BC592C"/>
    <w:rsid w:val="00BC6085"/>
    <w:rsid w:val="00BC753A"/>
    <w:rsid w:val="00BD0054"/>
    <w:rsid w:val="00BD139A"/>
    <w:rsid w:val="00BD13DA"/>
    <w:rsid w:val="00BD2731"/>
    <w:rsid w:val="00BD2C00"/>
    <w:rsid w:val="00BD4D05"/>
    <w:rsid w:val="00BD5359"/>
    <w:rsid w:val="00BD6C5D"/>
    <w:rsid w:val="00BD7402"/>
    <w:rsid w:val="00BE20F2"/>
    <w:rsid w:val="00BE22BA"/>
    <w:rsid w:val="00BE33E4"/>
    <w:rsid w:val="00BE4245"/>
    <w:rsid w:val="00BE51F2"/>
    <w:rsid w:val="00BE5AFE"/>
    <w:rsid w:val="00BE72F6"/>
    <w:rsid w:val="00BE72FA"/>
    <w:rsid w:val="00BE7C97"/>
    <w:rsid w:val="00BE7EDC"/>
    <w:rsid w:val="00BF0ABD"/>
    <w:rsid w:val="00BF1248"/>
    <w:rsid w:val="00BF322D"/>
    <w:rsid w:val="00BF3C5D"/>
    <w:rsid w:val="00BF3F08"/>
    <w:rsid w:val="00BF69F4"/>
    <w:rsid w:val="00BF7023"/>
    <w:rsid w:val="00BF7B56"/>
    <w:rsid w:val="00C00061"/>
    <w:rsid w:val="00C003AF"/>
    <w:rsid w:val="00C00E6D"/>
    <w:rsid w:val="00C02270"/>
    <w:rsid w:val="00C041BF"/>
    <w:rsid w:val="00C041C8"/>
    <w:rsid w:val="00C04680"/>
    <w:rsid w:val="00C05343"/>
    <w:rsid w:val="00C06F6B"/>
    <w:rsid w:val="00C1128D"/>
    <w:rsid w:val="00C11FB9"/>
    <w:rsid w:val="00C124D1"/>
    <w:rsid w:val="00C12E7B"/>
    <w:rsid w:val="00C13FCC"/>
    <w:rsid w:val="00C14E1D"/>
    <w:rsid w:val="00C15AC3"/>
    <w:rsid w:val="00C167A4"/>
    <w:rsid w:val="00C16B75"/>
    <w:rsid w:val="00C173AD"/>
    <w:rsid w:val="00C2106F"/>
    <w:rsid w:val="00C211B3"/>
    <w:rsid w:val="00C21460"/>
    <w:rsid w:val="00C22852"/>
    <w:rsid w:val="00C23B06"/>
    <w:rsid w:val="00C26305"/>
    <w:rsid w:val="00C274B2"/>
    <w:rsid w:val="00C2799E"/>
    <w:rsid w:val="00C27C00"/>
    <w:rsid w:val="00C27E2E"/>
    <w:rsid w:val="00C30B4C"/>
    <w:rsid w:val="00C31324"/>
    <w:rsid w:val="00C326AB"/>
    <w:rsid w:val="00C3270E"/>
    <w:rsid w:val="00C33037"/>
    <w:rsid w:val="00C349B4"/>
    <w:rsid w:val="00C34D2B"/>
    <w:rsid w:val="00C3663E"/>
    <w:rsid w:val="00C373BB"/>
    <w:rsid w:val="00C374DA"/>
    <w:rsid w:val="00C37D39"/>
    <w:rsid w:val="00C41280"/>
    <w:rsid w:val="00C417C7"/>
    <w:rsid w:val="00C426C2"/>
    <w:rsid w:val="00C427C6"/>
    <w:rsid w:val="00C43D3E"/>
    <w:rsid w:val="00C44115"/>
    <w:rsid w:val="00C4431B"/>
    <w:rsid w:val="00C45D2D"/>
    <w:rsid w:val="00C45D74"/>
    <w:rsid w:val="00C45DCF"/>
    <w:rsid w:val="00C46178"/>
    <w:rsid w:val="00C506B8"/>
    <w:rsid w:val="00C5154E"/>
    <w:rsid w:val="00C51A81"/>
    <w:rsid w:val="00C52704"/>
    <w:rsid w:val="00C52A1F"/>
    <w:rsid w:val="00C52F59"/>
    <w:rsid w:val="00C54287"/>
    <w:rsid w:val="00C54425"/>
    <w:rsid w:val="00C55B0E"/>
    <w:rsid w:val="00C5612C"/>
    <w:rsid w:val="00C60948"/>
    <w:rsid w:val="00C63E47"/>
    <w:rsid w:val="00C63F1F"/>
    <w:rsid w:val="00C6424B"/>
    <w:rsid w:val="00C66F98"/>
    <w:rsid w:val="00C70E86"/>
    <w:rsid w:val="00C71F8B"/>
    <w:rsid w:val="00C72BE5"/>
    <w:rsid w:val="00C72C32"/>
    <w:rsid w:val="00C73474"/>
    <w:rsid w:val="00C76A12"/>
    <w:rsid w:val="00C804F0"/>
    <w:rsid w:val="00C80956"/>
    <w:rsid w:val="00C8139F"/>
    <w:rsid w:val="00C82E3A"/>
    <w:rsid w:val="00C83479"/>
    <w:rsid w:val="00C83A0A"/>
    <w:rsid w:val="00C85CE7"/>
    <w:rsid w:val="00C872FA"/>
    <w:rsid w:val="00C877DC"/>
    <w:rsid w:val="00C87951"/>
    <w:rsid w:val="00C9043D"/>
    <w:rsid w:val="00C9292F"/>
    <w:rsid w:val="00C92E81"/>
    <w:rsid w:val="00C932AB"/>
    <w:rsid w:val="00C936DA"/>
    <w:rsid w:val="00C94B48"/>
    <w:rsid w:val="00C95719"/>
    <w:rsid w:val="00C971C8"/>
    <w:rsid w:val="00C97499"/>
    <w:rsid w:val="00CA1485"/>
    <w:rsid w:val="00CA1C94"/>
    <w:rsid w:val="00CA2705"/>
    <w:rsid w:val="00CA2A04"/>
    <w:rsid w:val="00CA2CF2"/>
    <w:rsid w:val="00CA4BFA"/>
    <w:rsid w:val="00CA5804"/>
    <w:rsid w:val="00CA62ED"/>
    <w:rsid w:val="00CA6A76"/>
    <w:rsid w:val="00CB0A3E"/>
    <w:rsid w:val="00CB15C4"/>
    <w:rsid w:val="00CB20F4"/>
    <w:rsid w:val="00CB23DE"/>
    <w:rsid w:val="00CB396B"/>
    <w:rsid w:val="00CB3C38"/>
    <w:rsid w:val="00CB40BF"/>
    <w:rsid w:val="00CB51CF"/>
    <w:rsid w:val="00CB6554"/>
    <w:rsid w:val="00CB6C46"/>
    <w:rsid w:val="00CC10B6"/>
    <w:rsid w:val="00CC1119"/>
    <w:rsid w:val="00CC171F"/>
    <w:rsid w:val="00CC203C"/>
    <w:rsid w:val="00CC28A7"/>
    <w:rsid w:val="00CC3084"/>
    <w:rsid w:val="00CC3393"/>
    <w:rsid w:val="00CC3550"/>
    <w:rsid w:val="00CC40B3"/>
    <w:rsid w:val="00CC470C"/>
    <w:rsid w:val="00CC5E6D"/>
    <w:rsid w:val="00CC5ECF"/>
    <w:rsid w:val="00CC782E"/>
    <w:rsid w:val="00CC7D3B"/>
    <w:rsid w:val="00CD0286"/>
    <w:rsid w:val="00CD4597"/>
    <w:rsid w:val="00CD4D7B"/>
    <w:rsid w:val="00CD55E8"/>
    <w:rsid w:val="00CD62D5"/>
    <w:rsid w:val="00CE0C6B"/>
    <w:rsid w:val="00CE257B"/>
    <w:rsid w:val="00CE2B57"/>
    <w:rsid w:val="00CE4EF2"/>
    <w:rsid w:val="00CE504A"/>
    <w:rsid w:val="00CE584F"/>
    <w:rsid w:val="00CE5959"/>
    <w:rsid w:val="00CE6168"/>
    <w:rsid w:val="00CE6293"/>
    <w:rsid w:val="00CF216B"/>
    <w:rsid w:val="00CF2D03"/>
    <w:rsid w:val="00CF382E"/>
    <w:rsid w:val="00CF3EE7"/>
    <w:rsid w:val="00CF410C"/>
    <w:rsid w:val="00CF47FA"/>
    <w:rsid w:val="00CF5C2F"/>
    <w:rsid w:val="00CF5D99"/>
    <w:rsid w:val="00CF70D9"/>
    <w:rsid w:val="00CF78CC"/>
    <w:rsid w:val="00D0019A"/>
    <w:rsid w:val="00D039A9"/>
    <w:rsid w:val="00D03FB3"/>
    <w:rsid w:val="00D05CCC"/>
    <w:rsid w:val="00D05ED9"/>
    <w:rsid w:val="00D11216"/>
    <w:rsid w:val="00D1238D"/>
    <w:rsid w:val="00D1249A"/>
    <w:rsid w:val="00D17CE1"/>
    <w:rsid w:val="00D17E60"/>
    <w:rsid w:val="00D206C6"/>
    <w:rsid w:val="00D20747"/>
    <w:rsid w:val="00D213B7"/>
    <w:rsid w:val="00D21DFF"/>
    <w:rsid w:val="00D22A72"/>
    <w:rsid w:val="00D23E1E"/>
    <w:rsid w:val="00D24F0F"/>
    <w:rsid w:val="00D26A3D"/>
    <w:rsid w:val="00D26BF4"/>
    <w:rsid w:val="00D32501"/>
    <w:rsid w:val="00D329DB"/>
    <w:rsid w:val="00D34362"/>
    <w:rsid w:val="00D34D6C"/>
    <w:rsid w:val="00D351F1"/>
    <w:rsid w:val="00D35BE0"/>
    <w:rsid w:val="00D37F24"/>
    <w:rsid w:val="00D40B42"/>
    <w:rsid w:val="00D410A8"/>
    <w:rsid w:val="00D414A6"/>
    <w:rsid w:val="00D42A07"/>
    <w:rsid w:val="00D432B6"/>
    <w:rsid w:val="00D43466"/>
    <w:rsid w:val="00D43872"/>
    <w:rsid w:val="00D45498"/>
    <w:rsid w:val="00D454F9"/>
    <w:rsid w:val="00D45866"/>
    <w:rsid w:val="00D47578"/>
    <w:rsid w:val="00D5012A"/>
    <w:rsid w:val="00D51E28"/>
    <w:rsid w:val="00D53091"/>
    <w:rsid w:val="00D53A10"/>
    <w:rsid w:val="00D53CEE"/>
    <w:rsid w:val="00D56B28"/>
    <w:rsid w:val="00D56EE3"/>
    <w:rsid w:val="00D56F0D"/>
    <w:rsid w:val="00D5769A"/>
    <w:rsid w:val="00D57E24"/>
    <w:rsid w:val="00D602CB"/>
    <w:rsid w:val="00D62B43"/>
    <w:rsid w:val="00D62F9B"/>
    <w:rsid w:val="00D63BFD"/>
    <w:rsid w:val="00D66325"/>
    <w:rsid w:val="00D66CC1"/>
    <w:rsid w:val="00D70749"/>
    <w:rsid w:val="00D712BD"/>
    <w:rsid w:val="00D7136F"/>
    <w:rsid w:val="00D71C40"/>
    <w:rsid w:val="00D73596"/>
    <w:rsid w:val="00D7396F"/>
    <w:rsid w:val="00D80FD4"/>
    <w:rsid w:val="00D81DA3"/>
    <w:rsid w:val="00D821BA"/>
    <w:rsid w:val="00D82AE0"/>
    <w:rsid w:val="00D83641"/>
    <w:rsid w:val="00D83FDC"/>
    <w:rsid w:val="00D84596"/>
    <w:rsid w:val="00D84D9E"/>
    <w:rsid w:val="00D84F41"/>
    <w:rsid w:val="00D853A0"/>
    <w:rsid w:val="00D8564E"/>
    <w:rsid w:val="00D857CC"/>
    <w:rsid w:val="00D86496"/>
    <w:rsid w:val="00D86599"/>
    <w:rsid w:val="00D865AD"/>
    <w:rsid w:val="00D87510"/>
    <w:rsid w:val="00D90620"/>
    <w:rsid w:val="00D909FD"/>
    <w:rsid w:val="00D91F06"/>
    <w:rsid w:val="00D923B9"/>
    <w:rsid w:val="00D941C5"/>
    <w:rsid w:val="00D945B0"/>
    <w:rsid w:val="00D96B6C"/>
    <w:rsid w:val="00D9732F"/>
    <w:rsid w:val="00D97378"/>
    <w:rsid w:val="00D975FD"/>
    <w:rsid w:val="00DA0336"/>
    <w:rsid w:val="00DA0481"/>
    <w:rsid w:val="00DA144A"/>
    <w:rsid w:val="00DA49BE"/>
    <w:rsid w:val="00DA4D5F"/>
    <w:rsid w:val="00DA5328"/>
    <w:rsid w:val="00DA5391"/>
    <w:rsid w:val="00DA5C2C"/>
    <w:rsid w:val="00DA63D6"/>
    <w:rsid w:val="00DB0B5D"/>
    <w:rsid w:val="00DB1C2A"/>
    <w:rsid w:val="00DB2770"/>
    <w:rsid w:val="00DB30C1"/>
    <w:rsid w:val="00DB339E"/>
    <w:rsid w:val="00DB4956"/>
    <w:rsid w:val="00DB5BC5"/>
    <w:rsid w:val="00DB69F2"/>
    <w:rsid w:val="00DC0DC4"/>
    <w:rsid w:val="00DC1FDD"/>
    <w:rsid w:val="00DC217E"/>
    <w:rsid w:val="00DC2809"/>
    <w:rsid w:val="00DC2863"/>
    <w:rsid w:val="00DC3D08"/>
    <w:rsid w:val="00DC460A"/>
    <w:rsid w:val="00DC538F"/>
    <w:rsid w:val="00DC5851"/>
    <w:rsid w:val="00DC6323"/>
    <w:rsid w:val="00DC71C6"/>
    <w:rsid w:val="00DC7622"/>
    <w:rsid w:val="00DC797F"/>
    <w:rsid w:val="00DD1869"/>
    <w:rsid w:val="00DD1F3A"/>
    <w:rsid w:val="00DD45ED"/>
    <w:rsid w:val="00DD6C96"/>
    <w:rsid w:val="00DE3EFB"/>
    <w:rsid w:val="00DE4324"/>
    <w:rsid w:val="00DE4DC6"/>
    <w:rsid w:val="00DE5D9E"/>
    <w:rsid w:val="00DE771B"/>
    <w:rsid w:val="00DF1DD1"/>
    <w:rsid w:val="00DF2DD1"/>
    <w:rsid w:val="00DF390C"/>
    <w:rsid w:val="00DF4E5E"/>
    <w:rsid w:val="00DF4ECD"/>
    <w:rsid w:val="00DF5B83"/>
    <w:rsid w:val="00DF6736"/>
    <w:rsid w:val="00DF6D95"/>
    <w:rsid w:val="00DF7448"/>
    <w:rsid w:val="00DF75DA"/>
    <w:rsid w:val="00DF7670"/>
    <w:rsid w:val="00DF7D05"/>
    <w:rsid w:val="00E0085C"/>
    <w:rsid w:val="00E00C04"/>
    <w:rsid w:val="00E01007"/>
    <w:rsid w:val="00E01768"/>
    <w:rsid w:val="00E040D2"/>
    <w:rsid w:val="00E0463E"/>
    <w:rsid w:val="00E04685"/>
    <w:rsid w:val="00E04B46"/>
    <w:rsid w:val="00E0570B"/>
    <w:rsid w:val="00E061AA"/>
    <w:rsid w:val="00E078E5"/>
    <w:rsid w:val="00E10EF9"/>
    <w:rsid w:val="00E12541"/>
    <w:rsid w:val="00E1268D"/>
    <w:rsid w:val="00E126A2"/>
    <w:rsid w:val="00E12AEA"/>
    <w:rsid w:val="00E12E02"/>
    <w:rsid w:val="00E149D7"/>
    <w:rsid w:val="00E163A9"/>
    <w:rsid w:val="00E17D43"/>
    <w:rsid w:val="00E17D7E"/>
    <w:rsid w:val="00E203DA"/>
    <w:rsid w:val="00E212E8"/>
    <w:rsid w:val="00E2474C"/>
    <w:rsid w:val="00E30448"/>
    <w:rsid w:val="00E305C3"/>
    <w:rsid w:val="00E3155B"/>
    <w:rsid w:val="00E31C6F"/>
    <w:rsid w:val="00E31D9B"/>
    <w:rsid w:val="00E33A85"/>
    <w:rsid w:val="00E34F47"/>
    <w:rsid w:val="00E35E2D"/>
    <w:rsid w:val="00E3648F"/>
    <w:rsid w:val="00E42091"/>
    <w:rsid w:val="00E42322"/>
    <w:rsid w:val="00E425F0"/>
    <w:rsid w:val="00E4262D"/>
    <w:rsid w:val="00E43035"/>
    <w:rsid w:val="00E430BB"/>
    <w:rsid w:val="00E459C7"/>
    <w:rsid w:val="00E45E8D"/>
    <w:rsid w:val="00E46BFF"/>
    <w:rsid w:val="00E506DF"/>
    <w:rsid w:val="00E50DC4"/>
    <w:rsid w:val="00E536B7"/>
    <w:rsid w:val="00E5370B"/>
    <w:rsid w:val="00E5373A"/>
    <w:rsid w:val="00E54840"/>
    <w:rsid w:val="00E577B1"/>
    <w:rsid w:val="00E60427"/>
    <w:rsid w:val="00E60F98"/>
    <w:rsid w:val="00E6189F"/>
    <w:rsid w:val="00E622E0"/>
    <w:rsid w:val="00E6276B"/>
    <w:rsid w:val="00E62EC6"/>
    <w:rsid w:val="00E6312F"/>
    <w:rsid w:val="00E64132"/>
    <w:rsid w:val="00E641F0"/>
    <w:rsid w:val="00E6478F"/>
    <w:rsid w:val="00E648AE"/>
    <w:rsid w:val="00E65AA6"/>
    <w:rsid w:val="00E66370"/>
    <w:rsid w:val="00E663C7"/>
    <w:rsid w:val="00E67581"/>
    <w:rsid w:val="00E717D7"/>
    <w:rsid w:val="00E748FE"/>
    <w:rsid w:val="00E75B67"/>
    <w:rsid w:val="00E75DD1"/>
    <w:rsid w:val="00E76B5C"/>
    <w:rsid w:val="00E77010"/>
    <w:rsid w:val="00E77273"/>
    <w:rsid w:val="00E77A14"/>
    <w:rsid w:val="00E77D6B"/>
    <w:rsid w:val="00E82192"/>
    <w:rsid w:val="00E829F5"/>
    <w:rsid w:val="00E830B2"/>
    <w:rsid w:val="00E84AA5"/>
    <w:rsid w:val="00E84FBF"/>
    <w:rsid w:val="00E85991"/>
    <w:rsid w:val="00E85A2F"/>
    <w:rsid w:val="00E86859"/>
    <w:rsid w:val="00E86AA1"/>
    <w:rsid w:val="00E919CD"/>
    <w:rsid w:val="00E91B56"/>
    <w:rsid w:val="00E92C93"/>
    <w:rsid w:val="00E947EE"/>
    <w:rsid w:val="00E94E0B"/>
    <w:rsid w:val="00E95D38"/>
    <w:rsid w:val="00E96822"/>
    <w:rsid w:val="00E97707"/>
    <w:rsid w:val="00E97AFC"/>
    <w:rsid w:val="00EA18CE"/>
    <w:rsid w:val="00EA1FF0"/>
    <w:rsid w:val="00EA3079"/>
    <w:rsid w:val="00EA35A2"/>
    <w:rsid w:val="00EA3F54"/>
    <w:rsid w:val="00EA4E03"/>
    <w:rsid w:val="00EA7FF6"/>
    <w:rsid w:val="00EB02FC"/>
    <w:rsid w:val="00EB04D4"/>
    <w:rsid w:val="00EB0870"/>
    <w:rsid w:val="00EB0A48"/>
    <w:rsid w:val="00EB1EAE"/>
    <w:rsid w:val="00EB2887"/>
    <w:rsid w:val="00EB2D47"/>
    <w:rsid w:val="00EB403E"/>
    <w:rsid w:val="00EB5C38"/>
    <w:rsid w:val="00EB7392"/>
    <w:rsid w:val="00EC07AE"/>
    <w:rsid w:val="00EC09D0"/>
    <w:rsid w:val="00EC0F39"/>
    <w:rsid w:val="00EC0F5A"/>
    <w:rsid w:val="00EC154F"/>
    <w:rsid w:val="00EC176A"/>
    <w:rsid w:val="00EC1775"/>
    <w:rsid w:val="00EC1F99"/>
    <w:rsid w:val="00EC2050"/>
    <w:rsid w:val="00EC2BA3"/>
    <w:rsid w:val="00EC2BBC"/>
    <w:rsid w:val="00EC3FD5"/>
    <w:rsid w:val="00EC4ECF"/>
    <w:rsid w:val="00EC5379"/>
    <w:rsid w:val="00EC5B40"/>
    <w:rsid w:val="00ED0613"/>
    <w:rsid w:val="00ED125D"/>
    <w:rsid w:val="00ED30FD"/>
    <w:rsid w:val="00ED3D44"/>
    <w:rsid w:val="00ED7607"/>
    <w:rsid w:val="00ED761E"/>
    <w:rsid w:val="00ED7CD9"/>
    <w:rsid w:val="00ED7EF3"/>
    <w:rsid w:val="00EE13CD"/>
    <w:rsid w:val="00EE36B5"/>
    <w:rsid w:val="00EE37BD"/>
    <w:rsid w:val="00EE4122"/>
    <w:rsid w:val="00EE4175"/>
    <w:rsid w:val="00EE5A6C"/>
    <w:rsid w:val="00EE5BAD"/>
    <w:rsid w:val="00EF0EC0"/>
    <w:rsid w:val="00EF1BF1"/>
    <w:rsid w:val="00EF2516"/>
    <w:rsid w:val="00EF2E79"/>
    <w:rsid w:val="00EF4D3B"/>
    <w:rsid w:val="00EF6347"/>
    <w:rsid w:val="00EF6E64"/>
    <w:rsid w:val="00EF7110"/>
    <w:rsid w:val="00F008FA"/>
    <w:rsid w:val="00F01685"/>
    <w:rsid w:val="00F01BD5"/>
    <w:rsid w:val="00F01E60"/>
    <w:rsid w:val="00F02572"/>
    <w:rsid w:val="00F03305"/>
    <w:rsid w:val="00F03A5D"/>
    <w:rsid w:val="00F041F6"/>
    <w:rsid w:val="00F05AEE"/>
    <w:rsid w:val="00F06DAE"/>
    <w:rsid w:val="00F07E7F"/>
    <w:rsid w:val="00F11062"/>
    <w:rsid w:val="00F12978"/>
    <w:rsid w:val="00F12B15"/>
    <w:rsid w:val="00F12FA3"/>
    <w:rsid w:val="00F15DD5"/>
    <w:rsid w:val="00F17394"/>
    <w:rsid w:val="00F173ED"/>
    <w:rsid w:val="00F22C43"/>
    <w:rsid w:val="00F22E95"/>
    <w:rsid w:val="00F25EFB"/>
    <w:rsid w:val="00F2644F"/>
    <w:rsid w:val="00F26EE2"/>
    <w:rsid w:val="00F275BA"/>
    <w:rsid w:val="00F279BE"/>
    <w:rsid w:val="00F302B2"/>
    <w:rsid w:val="00F30A90"/>
    <w:rsid w:val="00F3109E"/>
    <w:rsid w:val="00F32E67"/>
    <w:rsid w:val="00F33756"/>
    <w:rsid w:val="00F33CFA"/>
    <w:rsid w:val="00F35C6B"/>
    <w:rsid w:val="00F36317"/>
    <w:rsid w:val="00F37170"/>
    <w:rsid w:val="00F379A5"/>
    <w:rsid w:val="00F4061F"/>
    <w:rsid w:val="00F40CB0"/>
    <w:rsid w:val="00F40E2E"/>
    <w:rsid w:val="00F41266"/>
    <w:rsid w:val="00F415FD"/>
    <w:rsid w:val="00F42FB3"/>
    <w:rsid w:val="00F46DBF"/>
    <w:rsid w:val="00F47554"/>
    <w:rsid w:val="00F47C54"/>
    <w:rsid w:val="00F51417"/>
    <w:rsid w:val="00F51917"/>
    <w:rsid w:val="00F5246A"/>
    <w:rsid w:val="00F526B6"/>
    <w:rsid w:val="00F52C06"/>
    <w:rsid w:val="00F52F22"/>
    <w:rsid w:val="00F53707"/>
    <w:rsid w:val="00F54D63"/>
    <w:rsid w:val="00F55951"/>
    <w:rsid w:val="00F56085"/>
    <w:rsid w:val="00F56541"/>
    <w:rsid w:val="00F60C1F"/>
    <w:rsid w:val="00F60EB2"/>
    <w:rsid w:val="00F61BBF"/>
    <w:rsid w:val="00F621E9"/>
    <w:rsid w:val="00F6224C"/>
    <w:rsid w:val="00F636CD"/>
    <w:rsid w:val="00F64E4E"/>
    <w:rsid w:val="00F6681B"/>
    <w:rsid w:val="00F66846"/>
    <w:rsid w:val="00F67630"/>
    <w:rsid w:val="00F719BC"/>
    <w:rsid w:val="00F72889"/>
    <w:rsid w:val="00F73DE6"/>
    <w:rsid w:val="00F74485"/>
    <w:rsid w:val="00F749CF"/>
    <w:rsid w:val="00F75A19"/>
    <w:rsid w:val="00F773E2"/>
    <w:rsid w:val="00F77E1C"/>
    <w:rsid w:val="00F818FC"/>
    <w:rsid w:val="00F82126"/>
    <w:rsid w:val="00F84EB9"/>
    <w:rsid w:val="00F8502A"/>
    <w:rsid w:val="00F85A40"/>
    <w:rsid w:val="00F913FB"/>
    <w:rsid w:val="00F91B9C"/>
    <w:rsid w:val="00F91D25"/>
    <w:rsid w:val="00F91F0B"/>
    <w:rsid w:val="00F940F3"/>
    <w:rsid w:val="00F94B15"/>
    <w:rsid w:val="00F9527B"/>
    <w:rsid w:val="00F95988"/>
    <w:rsid w:val="00F95DB1"/>
    <w:rsid w:val="00F96ED1"/>
    <w:rsid w:val="00F96F17"/>
    <w:rsid w:val="00F9785E"/>
    <w:rsid w:val="00FA1A63"/>
    <w:rsid w:val="00FA2A05"/>
    <w:rsid w:val="00FA6489"/>
    <w:rsid w:val="00FA656D"/>
    <w:rsid w:val="00FA6703"/>
    <w:rsid w:val="00FA6C32"/>
    <w:rsid w:val="00FA7391"/>
    <w:rsid w:val="00FA798C"/>
    <w:rsid w:val="00FB0701"/>
    <w:rsid w:val="00FB0C64"/>
    <w:rsid w:val="00FB17C8"/>
    <w:rsid w:val="00FB22E8"/>
    <w:rsid w:val="00FB235B"/>
    <w:rsid w:val="00FB4A26"/>
    <w:rsid w:val="00FB5514"/>
    <w:rsid w:val="00FB5ACF"/>
    <w:rsid w:val="00FB5D8C"/>
    <w:rsid w:val="00FB69DE"/>
    <w:rsid w:val="00FC19B4"/>
    <w:rsid w:val="00FC2DD8"/>
    <w:rsid w:val="00FC326D"/>
    <w:rsid w:val="00FC3B10"/>
    <w:rsid w:val="00FC53B5"/>
    <w:rsid w:val="00FC661C"/>
    <w:rsid w:val="00FC6D68"/>
    <w:rsid w:val="00FC7B41"/>
    <w:rsid w:val="00FD1E48"/>
    <w:rsid w:val="00FD2658"/>
    <w:rsid w:val="00FD4DD3"/>
    <w:rsid w:val="00FE1386"/>
    <w:rsid w:val="00FE1889"/>
    <w:rsid w:val="00FE1F57"/>
    <w:rsid w:val="00FE3FA5"/>
    <w:rsid w:val="00FE70C8"/>
    <w:rsid w:val="00FE76B5"/>
    <w:rsid w:val="00FE7C66"/>
    <w:rsid w:val="00FF034C"/>
    <w:rsid w:val="00FF1370"/>
    <w:rsid w:val="00FF4F13"/>
    <w:rsid w:val="00FF5751"/>
    <w:rsid w:val="00FF5F91"/>
    <w:rsid w:val="00FF76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21EE8F35"/>
  <w15:chartTrackingRefBased/>
  <w15:docId w15:val="{0DCB0ABA-364D-444B-95A9-F2613530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line="360" w:lineRule="auto"/>
      <w:ind w:firstLine="340"/>
      <w:jc w:val="both"/>
    </w:pPr>
    <w:rPr>
      <w:rFonts w:eastAsia="MS Mincho"/>
      <w:sz w:val="24"/>
      <w:szCs w:val="24"/>
      <w:lang w:eastAsia="zh-CN"/>
    </w:rPr>
  </w:style>
  <w:style w:type="paragraph" w:styleId="berschrift1">
    <w:name w:val="heading 1"/>
    <w:next w:val="Standard"/>
    <w:qFormat/>
    <w:pPr>
      <w:keepNext/>
      <w:keepLines/>
      <w:widowControl w:val="0"/>
      <w:numPr>
        <w:numId w:val="2"/>
      </w:numPr>
      <w:suppressAutoHyphens/>
      <w:spacing w:before="240" w:after="240" w:line="276" w:lineRule="auto"/>
      <w:jc w:val="both"/>
      <w:outlineLvl w:val="0"/>
    </w:pPr>
    <w:rPr>
      <w:rFonts w:ascii="Arial" w:eastAsia="MS Gothic" w:hAnsi="Arial" w:cs="Arial"/>
      <w:b/>
      <w:bCs/>
      <w:color w:val="000000"/>
      <w:sz w:val="32"/>
      <w:szCs w:val="32"/>
      <w:lang w:eastAsia="zh-CN"/>
    </w:rPr>
  </w:style>
  <w:style w:type="paragraph" w:styleId="berschrift2">
    <w:name w:val="heading 2"/>
    <w:next w:val="Standard"/>
    <w:qFormat/>
    <w:pPr>
      <w:widowControl w:val="0"/>
      <w:numPr>
        <w:numId w:val="2"/>
      </w:numPr>
      <w:suppressAutoHyphens/>
      <w:spacing w:before="240" w:after="240" w:line="276" w:lineRule="auto"/>
      <w:outlineLvl w:val="1"/>
    </w:pPr>
    <w:rPr>
      <w:rFonts w:ascii="Arial" w:eastAsia="MS Mincho" w:hAnsi="Arial" w:cs="Arial"/>
      <w:b/>
      <w:sz w:val="28"/>
      <w:lang w:eastAsia="zh-CN"/>
    </w:rPr>
  </w:style>
  <w:style w:type="paragraph" w:styleId="berschrift3">
    <w:name w:val="heading 3"/>
    <w:next w:val="Standard"/>
    <w:qFormat/>
    <w:pPr>
      <w:widowControl w:val="0"/>
      <w:numPr>
        <w:numId w:val="2"/>
      </w:numPr>
      <w:suppressAutoHyphens/>
      <w:spacing w:before="120" w:after="120" w:line="276" w:lineRule="auto"/>
      <w:outlineLvl w:val="2"/>
    </w:pPr>
    <w:rPr>
      <w:rFonts w:ascii="Arial" w:eastAsia="MS Gothic" w:hAnsi="Arial" w:cs="Arial"/>
      <w:b/>
      <w:bCs/>
      <w:color w:val="000000"/>
      <w:sz w:val="26"/>
      <w:szCs w:val="32"/>
      <w:lang w:eastAsia="zh-CN"/>
    </w:rPr>
  </w:style>
  <w:style w:type="paragraph" w:styleId="berschrift4">
    <w:name w:val="heading 4"/>
    <w:basedOn w:val="Standard"/>
    <w:next w:val="Standard"/>
    <w:qFormat/>
    <w:pPr>
      <w:keepNext/>
      <w:keepLines/>
      <w:numPr>
        <w:numId w:val="4"/>
      </w:numPr>
      <w:spacing w:before="200"/>
      <w:ind w:left="0" w:firstLine="0"/>
      <w:outlineLvl w:val="3"/>
    </w:pPr>
    <w:rPr>
      <w:rFonts w:ascii="Calibri" w:eastAsia="MS Gothic" w:hAnsi="Calibri"/>
      <w:b/>
      <w:bCs/>
      <w:i/>
      <w:iCs/>
      <w:color w:val="4F81BD"/>
    </w:rPr>
  </w:style>
  <w:style w:type="paragraph" w:styleId="berschrift5">
    <w:name w:val="heading 5"/>
    <w:basedOn w:val="Standard"/>
    <w:next w:val="Standard"/>
    <w:qFormat/>
    <w:pPr>
      <w:keepNext/>
      <w:keepLines/>
      <w:widowControl/>
      <w:numPr>
        <w:numId w:val="3"/>
      </w:numPr>
      <w:spacing w:before="200"/>
      <w:outlineLvl w:val="4"/>
    </w:pPr>
    <w:rPr>
      <w:rFonts w:ascii="Calibri" w:eastAsia="MS Gothic" w:hAnsi="Calibri" w:cs="Calibri"/>
      <w:color w:val="243F60"/>
    </w:rPr>
  </w:style>
  <w:style w:type="paragraph" w:styleId="berschrift6">
    <w:name w:val="heading 6"/>
    <w:basedOn w:val="Standard"/>
    <w:next w:val="Standard"/>
    <w:qFormat/>
    <w:pPr>
      <w:keepNext/>
      <w:keepLines/>
      <w:widowControl/>
      <w:numPr>
        <w:numId w:val="3"/>
      </w:numPr>
      <w:spacing w:before="200"/>
      <w:outlineLvl w:val="5"/>
    </w:pPr>
    <w:rPr>
      <w:rFonts w:ascii="Calibri" w:eastAsia="MS Gothic" w:hAnsi="Calibri" w:cs="Calibri"/>
      <w:i/>
      <w:iCs/>
      <w:color w:val="243F60"/>
    </w:rPr>
  </w:style>
  <w:style w:type="paragraph" w:styleId="berschrift7">
    <w:name w:val="heading 7"/>
    <w:basedOn w:val="Standard"/>
    <w:next w:val="Standard"/>
    <w:qFormat/>
    <w:pPr>
      <w:keepNext/>
      <w:keepLines/>
      <w:widowControl/>
      <w:numPr>
        <w:numId w:val="3"/>
      </w:numPr>
      <w:spacing w:before="200"/>
      <w:outlineLvl w:val="6"/>
    </w:pPr>
    <w:rPr>
      <w:rFonts w:ascii="Calibri" w:eastAsia="MS Gothic" w:hAnsi="Calibri" w:cs="Calibri"/>
      <w:i/>
      <w:iCs/>
      <w:color w:val="404040"/>
    </w:rPr>
  </w:style>
  <w:style w:type="paragraph" w:styleId="berschrift8">
    <w:name w:val="heading 8"/>
    <w:basedOn w:val="Standard"/>
    <w:next w:val="Standard"/>
    <w:qFormat/>
    <w:pPr>
      <w:keepNext/>
      <w:keepLines/>
      <w:widowControl/>
      <w:numPr>
        <w:numId w:val="3"/>
      </w:numPr>
      <w:spacing w:before="200"/>
      <w:outlineLvl w:val="7"/>
    </w:pPr>
    <w:rPr>
      <w:rFonts w:ascii="Calibri" w:eastAsia="MS Gothic" w:hAnsi="Calibri" w:cs="Calibri"/>
      <w:color w:val="404040"/>
      <w:sz w:val="20"/>
      <w:szCs w:val="20"/>
    </w:rPr>
  </w:style>
  <w:style w:type="paragraph" w:styleId="berschrift9">
    <w:name w:val="heading 9"/>
    <w:basedOn w:val="Standard"/>
    <w:next w:val="Standard"/>
    <w:qFormat/>
    <w:pPr>
      <w:keepNext/>
      <w:keepLines/>
      <w:widowControl/>
      <w:numPr>
        <w:numId w:val="3"/>
      </w:numPr>
      <w:spacing w:before="200"/>
      <w:outlineLvl w:val="8"/>
    </w:pPr>
    <w:rPr>
      <w:rFonts w:ascii="Calibri" w:eastAsia="MS Gothic" w:hAnsi="Calibri" w:cs="Calibri"/>
      <w:i/>
      <w:iCs/>
      <w:color w:val="404040"/>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mbria" w:hAnsi="Cambria" w:cs="Cambria"/>
      <w:b w:val="0"/>
      <w:bCs w:val="0"/>
      <w:i w:val="0"/>
      <w:iCs w:val="0"/>
      <w:caps w:val="0"/>
      <w:smallCaps w:val="0"/>
      <w:strike w:val="0"/>
      <w:dstrike w:val="0"/>
      <w:vanish w:val="0"/>
      <w:spacing w:val="0"/>
      <w:kern w:val="1"/>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6z0">
    <w:name w:val="WW8Num6z0"/>
    <w:rPr>
      <w:rFonts w:ascii="Symbol" w:hAnsi="Symbol" w:cs="Symbol"/>
    </w:rPr>
  </w:style>
  <w:style w:type="character" w:customStyle="1" w:styleId="WW8Num7z0">
    <w:name w:val="WW8Num7z0"/>
    <w:rPr>
      <w:rFonts w:ascii="Symbol" w:hAnsi="Symbol" w:cs="Arial Bold"/>
      <w:b/>
      <w:bCs/>
      <w:i w:val="0"/>
      <w:iCs w:val="0"/>
      <w:sz w:val="28"/>
      <w:szCs w:val="28"/>
    </w:rPr>
  </w:style>
  <w:style w:type="character" w:customStyle="1" w:styleId="WW8Num8z0">
    <w:name w:val="WW8Num8z0"/>
    <w:rPr>
      <w:rFonts w:ascii="Symbol" w:hAnsi="Symbol" w:cs="Symbol"/>
      <w:sz w:val="24"/>
      <w:szCs w:val="24"/>
    </w:rPr>
  </w:style>
  <w:style w:type="character" w:customStyle="1" w:styleId="WW8Num9z0">
    <w:name w:val="WW8Num9z0"/>
    <w:rPr>
      <w:strike w:val="0"/>
      <w:dstrike w:val="0"/>
    </w:rPr>
  </w:style>
  <w:style w:type="character" w:customStyle="1" w:styleId="WW8Num10z0">
    <w:name w:val="WW8Num10z0"/>
    <w:rPr>
      <w:strike w:val="0"/>
      <w:dstrike w:val="0"/>
    </w:rPr>
  </w:style>
  <w:style w:type="character" w:customStyle="1" w:styleId="WW8Num11z0">
    <w:name w:val="WW8Num11z0"/>
    <w:rPr>
      <w:strike w:val="0"/>
      <w:dstrike w:val="0"/>
    </w:rPr>
  </w:style>
  <w:style w:type="character" w:customStyle="1" w:styleId="Absatz-Standardschriftart89">
    <w:name w:val="Absatz-Standardschriftart89"/>
  </w:style>
  <w:style w:type="character" w:customStyle="1" w:styleId="Absatz-Standardschriftart88">
    <w:name w:val="Absatz-Standardschriftart88"/>
  </w:style>
  <w:style w:type="character" w:customStyle="1" w:styleId="Absatz-Standardschriftart87">
    <w:name w:val="Absatz-Standardschriftart87"/>
  </w:style>
  <w:style w:type="character" w:customStyle="1" w:styleId="Absatz-Standardschriftart86">
    <w:name w:val="Absatz-Standardschriftart86"/>
  </w:style>
  <w:style w:type="character" w:customStyle="1" w:styleId="Absatz-Standardschriftart85">
    <w:name w:val="Absatz-Standardschriftart85"/>
  </w:style>
  <w:style w:type="character" w:customStyle="1" w:styleId="Absatz-Standardschriftart84">
    <w:name w:val="Absatz-Standardschriftart84"/>
  </w:style>
  <w:style w:type="character" w:customStyle="1" w:styleId="Absatz-Standardschriftart83">
    <w:name w:val="Absatz-Standardschriftart83"/>
  </w:style>
  <w:style w:type="character" w:customStyle="1" w:styleId="Absatz-Standardschriftart82">
    <w:name w:val="Absatz-Standardschriftart82"/>
  </w:style>
  <w:style w:type="character" w:customStyle="1" w:styleId="Absatz-Standardschriftart81">
    <w:name w:val="Absatz-Standardschriftart81"/>
  </w:style>
  <w:style w:type="character" w:customStyle="1" w:styleId="Absatz-Standardschriftart80">
    <w:name w:val="Absatz-Standardschriftart80"/>
  </w:style>
  <w:style w:type="character" w:customStyle="1" w:styleId="Absatz-Standardschriftart79">
    <w:name w:val="Absatz-Standardschriftart79"/>
  </w:style>
  <w:style w:type="character" w:customStyle="1" w:styleId="Absatz-Standardschriftart78">
    <w:name w:val="Absatz-Standardschriftart78"/>
  </w:style>
  <w:style w:type="character" w:customStyle="1" w:styleId="Absatz-Standardschriftart77">
    <w:name w:val="Absatz-Standardschriftart77"/>
  </w:style>
  <w:style w:type="character" w:customStyle="1" w:styleId="Absatz-Standardschriftart76">
    <w:name w:val="Absatz-Standardschriftart76"/>
  </w:style>
  <w:style w:type="character" w:customStyle="1" w:styleId="Absatz-Standardschriftart75">
    <w:name w:val="Absatz-Standardschriftart75"/>
  </w:style>
  <w:style w:type="character" w:customStyle="1" w:styleId="Absatz-Standardschriftart74">
    <w:name w:val="Absatz-Standardschriftart74"/>
  </w:style>
  <w:style w:type="character" w:customStyle="1" w:styleId="Absatz-Standardschriftart73">
    <w:name w:val="Absatz-Standardschriftart73"/>
  </w:style>
  <w:style w:type="character" w:customStyle="1" w:styleId="Absatz-Standardschriftart72">
    <w:name w:val="Absatz-Standardschriftart72"/>
  </w:style>
  <w:style w:type="character" w:customStyle="1" w:styleId="Absatz-Standardschriftart71">
    <w:name w:val="Absatz-Standardschriftart71"/>
  </w:style>
  <w:style w:type="character" w:customStyle="1" w:styleId="Absatz-Standardschriftart70">
    <w:name w:val="Absatz-Standardschriftart70"/>
  </w:style>
  <w:style w:type="character" w:customStyle="1" w:styleId="Absatz-Standardschriftart69">
    <w:name w:val="Absatz-Standardschriftart69"/>
  </w:style>
  <w:style w:type="character" w:customStyle="1" w:styleId="Absatz-Standardschriftart68">
    <w:name w:val="Absatz-Standardschriftart68"/>
  </w:style>
  <w:style w:type="character" w:customStyle="1" w:styleId="Absatz-Standardschriftart67">
    <w:name w:val="Absatz-Standardschriftart67"/>
  </w:style>
  <w:style w:type="character" w:customStyle="1" w:styleId="Absatz-Standardschriftart66">
    <w:name w:val="Absatz-Standardschriftart66"/>
  </w:style>
  <w:style w:type="character" w:customStyle="1" w:styleId="Absatz-Standardschriftart65">
    <w:name w:val="Absatz-Standardschriftart65"/>
  </w:style>
  <w:style w:type="character" w:customStyle="1" w:styleId="Absatz-Standardschriftart64">
    <w:name w:val="Absatz-Standardschriftart64"/>
  </w:style>
  <w:style w:type="character" w:customStyle="1" w:styleId="Absatz-Standardschriftart63">
    <w:name w:val="Absatz-Standardschriftart63"/>
  </w:style>
  <w:style w:type="character" w:customStyle="1" w:styleId="Absatz-Standardschriftart62">
    <w:name w:val="Absatz-Standardschriftart62"/>
  </w:style>
  <w:style w:type="character" w:customStyle="1" w:styleId="Absatz-Standardschriftart61">
    <w:name w:val="Absatz-Standardschriftart61"/>
  </w:style>
  <w:style w:type="character" w:customStyle="1" w:styleId="Absatz-Standardschriftart60">
    <w:name w:val="Absatz-Standardschriftart60"/>
  </w:style>
  <w:style w:type="character" w:customStyle="1" w:styleId="Absatz-Standardschriftart59">
    <w:name w:val="Absatz-Standardschriftart59"/>
  </w:style>
  <w:style w:type="character" w:customStyle="1" w:styleId="Absatz-Standardschriftart58">
    <w:name w:val="Absatz-Standardschriftart58"/>
  </w:style>
  <w:style w:type="character" w:customStyle="1" w:styleId="Absatz-Standardschriftart57">
    <w:name w:val="Absatz-Standardschriftart57"/>
  </w:style>
  <w:style w:type="character" w:customStyle="1" w:styleId="Absatz-Standardschriftart56">
    <w:name w:val="Absatz-Standardschriftart56"/>
  </w:style>
  <w:style w:type="character" w:customStyle="1" w:styleId="Absatz-Standardschriftart55">
    <w:name w:val="Absatz-Standardschriftart55"/>
  </w:style>
  <w:style w:type="character" w:customStyle="1" w:styleId="Absatz-Standardschriftart54">
    <w:name w:val="Absatz-Standardschriftart54"/>
  </w:style>
  <w:style w:type="character" w:customStyle="1" w:styleId="Absatz-Standardschriftart53">
    <w:name w:val="Absatz-Standardschriftart53"/>
  </w:style>
  <w:style w:type="character" w:customStyle="1" w:styleId="Absatz-Standardschriftart52">
    <w:name w:val="Absatz-Standardschriftart52"/>
  </w:style>
  <w:style w:type="character" w:customStyle="1" w:styleId="Absatz-Standardschriftart51">
    <w:name w:val="Absatz-Standardschriftart51"/>
  </w:style>
  <w:style w:type="character" w:customStyle="1" w:styleId="Absatz-Standardschriftart50">
    <w:name w:val="Absatz-Standardschriftart50"/>
  </w:style>
  <w:style w:type="character" w:customStyle="1" w:styleId="Absatz-Standardschriftart49">
    <w:name w:val="Absatz-Standardschriftart49"/>
  </w:style>
  <w:style w:type="character" w:customStyle="1" w:styleId="Absatz-Standardschriftart48">
    <w:name w:val="Absatz-Standardschriftart48"/>
  </w:style>
  <w:style w:type="character" w:customStyle="1" w:styleId="Absatz-Standardschriftart47">
    <w:name w:val="Absatz-Standardschriftart47"/>
  </w:style>
  <w:style w:type="character" w:customStyle="1" w:styleId="Absatz-Standardschriftart46">
    <w:name w:val="Absatz-Standardschriftart46"/>
  </w:style>
  <w:style w:type="character" w:customStyle="1" w:styleId="Absatz-Standardschriftart45">
    <w:name w:val="Absatz-Standardschriftart4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Absatz-Standardschriftart44">
    <w:name w:val="Absatz-Standardschriftart44"/>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Absatz-Standardschriftart43">
    <w:name w:val="Absatz-Standardschriftart43"/>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Absatz-Standardschriftart42">
    <w:name w:val="Absatz-Standardschriftart42"/>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Absatz-Standardschriftart41">
    <w:name w:val="Absatz-Standardschriftart4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Absatz-Standardschriftart40">
    <w:name w:val="Absatz-Standardschriftart40"/>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Absatz-Standardschriftart39">
    <w:name w:val="Absatz-Standardschriftart3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Absatz-Standardschriftart38">
    <w:name w:val="Absatz-Standardschriftart38"/>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Absatz-Standardschriftart37">
    <w:name w:val="Absatz-Standardschriftart37"/>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Absatz-Standardschriftart36">
    <w:name w:val="Absatz-Standardschriftart36"/>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Absatz-Standardschriftart35">
    <w:name w:val="Absatz-Standardschriftart35"/>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Absatz-Standardschriftart34">
    <w:name w:val="Absatz-Standardschriftart34"/>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Absatz-Standardschriftart33">
    <w:name w:val="Absatz-Standardschriftart3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Absatz-Standardschriftart32">
    <w:name w:val="Absatz-Standardschriftart3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Absatz-Standardschriftart31">
    <w:name w:val="Absatz-Standardschriftart3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Absatz-Standardschriftart30">
    <w:name w:val="Absatz-Standardschriftart30"/>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Absatz-Standardschriftart29">
    <w:name w:val="Absatz-Standardschriftart29"/>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Absatz-Standardschriftart28">
    <w:name w:val="Absatz-Standardschriftart28"/>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Absatz-Standardschriftart27">
    <w:name w:val="Absatz-Standardschriftart27"/>
  </w:style>
  <w:style w:type="character" w:customStyle="1" w:styleId="Absatz-Standardschriftart26">
    <w:name w:val="Absatz-Standardschriftart26"/>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Absatz-Standardschriftart25">
    <w:name w:val="Absatz-Standardschriftart2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Absatz-Standardschriftart24">
    <w:name w:val="Absatz-Standardschriftart24"/>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Absatz-Standardschriftart23">
    <w:name w:val="Absatz-Standardschriftart2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Absatz-Standardschriftart22">
    <w:name w:val="Absatz-Standardschriftart2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Absatz-Standardschriftart21">
    <w:name w:val="Absatz-Standardschriftart2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Absatz-Standardschriftart20">
    <w:name w:val="Absatz-Standardschriftart20"/>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Absatz-Standardschriftart19">
    <w:name w:val="Absatz-Standardschriftart19"/>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Absatz-Standardschriftart18">
    <w:name w:val="Absatz-Standardschriftart18"/>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Absatz-Standardschriftart17">
    <w:name w:val="Absatz-Standardschriftart17"/>
  </w:style>
  <w:style w:type="character" w:customStyle="1" w:styleId="Absatz-Standardschriftart16">
    <w:name w:val="Absatz-Standardschriftart16"/>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Absatz-Standardschriftart15">
    <w:name w:val="Absatz-Standardschriftart15"/>
  </w:style>
  <w:style w:type="character" w:customStyle="1" w:styleId="Absatz-Standardschriftart14">
    <w:name w:val="Absatz-Standardschriftart14"/>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Absatz-Standardschriftart13">
    <w:name w:val="Absatz-Standardschriftart13"/>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Absatz-Standardschriftart12">
    <w:name w:val="Absatz-Standardschriftart12"/>
  </w:style>
  <w:style w:type="character" w:customStyle="1" w:styleId="Absatz-Standardschriftart11">
    <w:name w:val="Absatz-Standardschriftart11"/>
  </w:style>
  <w:style w:type="character" w:customStyle="1" w:styleId="Absatz-Standardschriftart10">
    <w:name w:val="Absatz-Standardschriftart10"/>
  </w:style>
  <w:style w:type="character" w:customStyle="1" w:styleId="Absatz-Standardschriftart9">
    <w:name w:val="Absatz-Standardschriftart9"/>
  </w:style>
  <w:style w:type="character" w:customStyle="1" w:styleId="Absatz-Standardschriftart8">
    <w:name w:val="Absatz-Standardschriftart8"/>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Absatz-Standardschriftart7">
    <w:name w:val="Absatz-Standardschriftart7"/>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DefaultParagraphFont">
    <w:name w:val="WW-Default Paragraph Fon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Absatz-Standardschriftart6">
    <w:name w:val="Absatz-Standardschriftart6"/>
  </w:style>
  <w:style w:type="character" w:customStyle="1" w:styleId="Absatz-Standardschriftart5">
    <w:name w:val="Absatz-Standardschriftart5"/>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Absatz-Standardschriftart4">
    <w:name w:val="Absatz-Standardschriftart4"/>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DefaultParagraphFont1">
    <w:name w:val="WW-Default Paragraph Font1"/>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DefaultParagraphFont11">
    <w:name w:val="WW-Default Paragraph Font11"/>
  </w:style>
  <w:style w:type="character" w:customStyle="1" w:styleId="Absatz-Standardschriftart1">
    <w:name w:val="Absatz-Standardschriftart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DefaultParagraphFont111">
    <w:name w:val="WW-Default Paragraph Font111"/>
  </w:style>
  <w:style w:type="character" w:customStyle="1" w:styleId="Heading1Char">
    <w:name w:val="Heading 1 Char"/>
    <w:rPr>
      <w:rFonts w:ascii="Arial" w:eastAsia="MS Gothic" w:hAnsi="Arial" w:cs="Times New Roman"/>
      <w:b/>
      <w:bCs/>
      <w:color w:val="000000"/>
      <w:sz w:val="32"/>
      <w:szCs w:val="32"/>
    </w:rPr>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rPr>
      <w:rFonts w:ascii="Times New Roman" w:hAnsi="Times New Roman" w:cs="Times New Roman"/>
    </w:rPr>
  </w:style>
  <w:style w:type="character" w:customStyle="1" w:styleId="FooterChar">
    <w:name w:val="Footer Char"/>
    <w:rPr>
      <w:rFonts w:ascii="Times New Roman" w:hAnsi="Times New Roman" w:cs="Times New Roman"/>
    </w:rPr>
  </w:style>
  <w:style w:type="character" w:styleId="Seitenzahl">
    <w:name w:val="page number"/>
  </w:style>
  <w:style w:type="character" w:customStyle="1" w:styleId="Heading4Char">
    <w:name w:val="Heading 4 Char"/>
    <w:rPr>
      <w:rFonts w:ascii="Calibri" w:eastAsia="MS Gothic" w:hAnsi="Calibri" w:cs="Times New Roman"/>
      <w:b/>
      <w:bCs/>
      <w:i/>
      <w:iCs/>
      <w:color w:val="4F81BD"/>
    </w:rPr>
  </w:style>
  <w:style w:type="character" w:customStyle="1" w:styleId="Heading5Char">
    <w:name w:val="Heading 5 Char"/>
    <w:rPr>
      <w:rFonts w:ascii="Calibri" w:eastAsia="MS Gothic" w:hAnsi="Calibri" w:cs="Times New Roman"/>
      <w:color w:val="243F60"/>
    </w:rPr>
  </w:style>
  <w:style w:type="character" w:customStyle="1" w:styleId="Heading6Char">
    <w:name w:val="Heading 6 Char"/>
    <w:rPr>
      <w:rFonts w:ascii="Calibri" w:eastAsia="MS Gothic" w:hAnsi="Calibri" w:cs="Times New Roman"/>
      <w:i/>
      <w:iCs/>
      <w:color w:val="243F60"/>
    </w:rPr>
  </w:style>
  <w:style w:type="character" w:customStyle="1" w:styleId="Heading7Char">
    <w:name w:val="Heading 7 Char"/>
    <w:rPr>
      <w:rFonts w:ascii="Calibri" w:eastAsia="MS Gothic" w:hAnsi="Calibri" w:cs="Times New Roman"/>
      <w:i/>
      <w:iCs/>
      <w:color w:val="404040"/>
    </w:rPr>
  </w:style>
  <w:style w:type="character" w:customStyle="1" w:styleId="Heading8Char">
    <w:name w:val="Heading 8 Char"/>
    <w:rPr>
      <w:rFonts w:ascii="Calibri" w:eastAsia="MS Gothic" w:hAnsi="Calibri" w:cs="Times New Roman"/>
      <w:color w:val="404040"/>
      <w:sz w:val="20"/>
      <w:szCs w:val="20"/>
    </w:rPr>
  </w:style>
  <w:style w:type="character" w:customStyle="1" w:styleId="Heading9Char">
    <w:name w:val="Heading 9 Char"/>
    <w:rPr>
      <w:rFonts w:ascii="Calibri" w:eastAsia="MS Gothic" w:hAnsi="Calibri" w:cs="Times New Roman"/>
      <w:i/>
      <w:iCs/>
      <w:color w:val="404040"/>
      <w:sz w:val="20"/>
      <w:szCs w:val="20"/>
    </w:rPr>
  </w:style>
  <w:style w:type="character" w:customStyle="1" w:styleId="Aufzhlungszeichen1">
    <w:name w:val="Aufzählungszeichen1"/>
    <w:rPr>
      <w:rFonts w:ascii="OpenSymbol" w:eastAsia="OpenSymbol" w:hAnsi="OpenSymbol" w:cs="OpenSymbol"/>
    </w:rPr>
  </w:style>
  <w:style w:type="character" w:customStyle="1" w:styleId="Aufzhlungszeichen2">
    <w:name w:val="Aufzählungszeichen2"/>
    <w:rPr>
      <w:rFonts w:ascii="OpenSymbol" w:eastAsia="OpenSymbol" w:hAnsi="OpenSymbol" w:cs="OpenSymbol"/>
    </w:rPr>
  </w:style>
  <w:style w:type="character" w:customStyle="1" w:styleId="Aufzhlungszeichen3">
    <w:name w:val="Aufzählungszeichen3"/>
    <w:rPr>
      <w:rFonts w:ascii="OpenSymbol" w:eastAsia="OpenSymbol" w:hAnsi="OpenSymbol" w:cs="OpenSymbol"/>
    </w:rPr>
  </w:style>
  <w:style w:type="character" w:customStyle="1" w:styleId="Aufzhlungszeichen4">
    <w:name w:val="Aufzählungszeichen4"/>
    <w:rPr>
      <w:rFonts w:ascii="OpenSymbol" w:eastAsia="OpenSymbol" w:hAnsi="OpenSymbol" w:cs="OpenSymbol"/>
    </w:rPr>
  </w:style>
  <w:style w:type="character" w:customStyle="1" w:styleId="Aufzhlungszeichen5">
    <w:name w:val="Aufzählungszeichen5"/>
    <w:rPr>
      <w:rFonts w:ascii="OpenSymbol" w:eastAsia="OpenSymbol" w:hAnsi="OpenSymbol" w:cs="OpenSymbol"/>
    </w:rPr>
  </w:style>
  <w:style w:type="character" w:customStyle="1" w:styleId="Aufzhlungszeichen6">
    <w:name w:val="Aufzählungszeichen6"/>
    <w:rPr>
      <w:rFonts w:ascii="OpenSymbol" w:eastAsia="OpenSymbol" w:hAnsi="OpenSymbol" w:cs="OpenSymbol"/>
    </w:rPr>
  </w:style>
  <w:style w:type="character" w:customStyle="1" w:styleId="Aufzhlungszeichen7">
    <w:name w:val="Aufzählungszeichen7"/>
    <w:rPr>
      <w:rFonts w:ascii="OpenSymbol" w:eastAsia="OpenSymbol" w:hAnsi="OpenSymbol" w:cs="OpenSymbol"/>
    </w:rPr>
  </w:style>
  <w:style w:type="character" w:customStyle="1" w:styleId="Aufzhlungszeichen8">
    <w:name w:val="Aufzählungszeichen8"/>
    <w:rPr>
      <w:rFonts w:ascii="OpenSymbol" w:eastAsia="OpenSymbol" w:hAnsi="OpenSymbol" w:cs="OpenSymbol"/>
    </w:rPr>
  </w:style>
  <w:style w:type="character" w:customStyle="1" w:styleId="Aufzhlungszeichen9">
    <w:name w:val="Aufzählungszeichen9"/>
    <w:rPr>
      <w:rFonts w:ascii="OpenSymbol" w:eastAsia="OpenSymbol" w:hAnsi="OpenSymbol" w:cs="OpenSymbol"/>
    </w:rPr>
  </w:style>
  <w:style w:type="character" w:customStyle="1" w:styleId="Aufzhlungszeichen10">
    <w:name w:val="Aufzählungszeichen10"/>
    <w:rPr>
      <w:rFonts w:ascii="OpenSymbol" w:eastAsia="OpenSymbol" w:hAnsi="OpenSymbol" w:cs="OpenSymbol"/>
    </w:rPr>
  </w:style>
  <w:style w:type="character" w:customStyle="1" w:styleId="Aufzhlungszeichen11">
    <w:name w:val="Aufzählungszeichen11"/>
    <w:rPr>
      <w:rFonts w:ascii="OpenSymbol" w:eastAsia="OpenSymbol" w:hAnsi="OpenSymbol" w:cs="OpenSymbol"/>
    </w:rPr>
  </w:style>
  <w:style w:type="character" w:customStyle="1" w:styleId="Aufzhlungszeichen12">
    <w:name w:val="Aufzählungszeichen12"/>
    <w:rPr>
      <w:rFonts w:ascii="OpenSymbol" w:eastAsia="OpenSymbol" w:hAnsi="OpenSymbol" w:cs="OpenSymbol"/>
    </w:rPr>
  </w:style>
  <w:style w:type="character" w:customStyle="1" w:styleId="Aufzhlungszeichen13">
    <w:name w:val="Aufzählungszeichen13"/>
    <w:rPr>
      <w:rFonts w:ascii="OpenSymbol" w:eastAsia="OpenSymbol" w:hAnsi="OpenSymbol" w:cs="OpenSymbol"/>
    </w:rPr>
  </w:style>
  <w:style w:type="character" w:customStyle="1" w:styleId="Aufzhlungszeichen14">
    <w:name w:val="Aufzählungszeichen14"/>
    <w:rPr>
      <w:rFonts w:ascii="OpenSymbol" w:eastAsia="OpenSymbol" w:hAnsi="OpenSymbol" w:cs="OpenSymbol"/>
    </w:rPr>
  </w:style>
  <w:style w:type="character" w:customStyle="1" w:styleId="Aufzhlungszeichen15">
    <w:name w:val="Aufzählungszeichen15"/>
    <w:rPr>
      <w:rFonts w:ascii="OpenSymbol" w:eastAsia="OpenSymbol" w:hAnsi="OpenSymbol" w:cs="OpenSymbol"/>
    </w:rPr>
  </w:style>
  <w:style w:type="character" w:styleId="Hyperlink">
    <w:name w:val="Hyperlink"/>
    <w:rPr>
      <w:color w:val="000080"/>
      <w:u w:val="single"/>
      <w:lang/>
    </w:rPr>
  </w:style>
  <w:style w:type="character" w:customStyle="1" w:styleId="SprechblasentextZchn">
    <w:name w:val="Sprechblasentext Zchn"/>
    <w:rPr>
      <w:rFonts w:ascii="Segoe UI" w:eastAsia="MS Mincho" w:hAnsi="Segoe UI" w:cs="Segoe UI"/>
      <w:sz w:val="18"/>
      <w:szCs w:val="18"/>
    </w:rPr>
  </w:style>
  <w:style w:type="character" w:customStyle="1" w:styleId="Nummerierungszeichen">
    <w:name w:val="Nummerierungszeichen"/>
  </w:style>
  <w:style w:type="character" w:customStyle="1" w:styleId="Aufzhlungszeichen16">
    <w:name w:val="Aufzählungszeichen16"/>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Liberation Sans" w:eastAsia="Droid Sans" w:hAnsi="Liberation Sans"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pPr>
      <w:suppressLineNumbers/>
    </w:pPr>
    <w:rPr>
      <w:rFonts w:cs="Lohit Hindi"/>
    </w:rPr>
  </w:style>
  <w:style w:type="paragraph" w:customStyle="1" w:styleId="Beschriftung2">
    <w:name w:val="Beschriftung2"/>
    <w:basedOn w:val="Standard"/>
    <w:pPr>
      <w:suppressLineNumbers/>
      <w:spacing w:before="120" w:after="120"/>
    </w:pPr>
    <w:rPr>
      <w:rFonts w:cs="FreeSans"/>
      <w:i/>
      <w:iCs/>
    </w:rPr>
  </w:style>
  <w:style w:type="paragraph" w:customStyle="1" w:styleId="Beschriftung1">
    <w:name w:val="Beschriftung1"/>
    <w:basedOn w:val="Standard"/>
    <w:pPr>
      <w:suppressLineNumbers/>
      <w:spacing w:before="120" w:after="120"/>
    </w:pPr>
    <w:rPr>
      <w:rFonts w:cs="Lohit Hindi"/>
      <w:i/>
      <w:iCs/>
    </w:rPr>
  </w:style>
  <w:style w:type="paragraph" w:customStyle="1" w:styleId="WW-Beschriftung">
    <w:name w:val="WW-Beschriftung"/>
    <w:basedOn w:val="Standard"/>
    <w:pPr>
      <w:suppressLineNumbers/>
      <w:spacing w:before="120" w:after="120"/>
    </w:pPr>
    <w:rPr>
      <w:rFonts w:cs="Lohit Hindi"/>
      <w:i/>
      <w:iCs/>
    </w:rPr>
  </w:style>
  <w:style w:type="paragraph" w:customStyle="1" w:styleId="WW-Caption">
    <w:name w:val="WW-Caption"/>
    <w:basedOn w:val="Standard"/>
    <w:pPr>
      <w:suppressLineNumbers/>
      <w:spacing w:before="120" w:after="120"/>
    </w:pPr>
    <w:rPr>
      <w:rFonts w:cs="Lohit Hindi"/>
      <w:i/>
      <w:iCs/>
    </w:rPr>
  </w:style>
  <w:style w:type="paragraph" w:customStyle="1" w:styleId="WW-Beschriftung1">
    <w:name w:val="WW-Beschriftung1"/>
    <w:basedOn w:val="Standard"/>
    <w:pPr>
      <w:suppressLineNumbers/>
      <w:spacing w:before="120" w:after="120"/>
    </w:pPr>
    <w:rPr>
      <w:rFonts w:cs="Lohit Hindi"/>
      <w:i/>
      <w:iCs/>
    </w:rPr>
  </w:style>
  <w:style w:type="paragraph" w:customStyle="1" w:styleId="WW-Caption1">
    <w:name w:val="WW-Caption1"/>
    <w:basedOn w:val="Standard"/>
    <w:pPr>
      <w:suppressLineNumbers/>
      <w:spacing w:before="120" w:after="120"/>
    </w:pPr>
    <w:rPr>
      <w:rFonts w:cs="Lohit Hindi"/>
      <w:i/>
      <w:iCs/>
    </w:rPr>
  </w:style>
  <w:style w:type="paragraph" w:customStyle="1" w:styleId="WW-Caption11">
    <w:name w:val="WW-Caption11"/>
    <w:basedOn w:val="Standard"/>
    <w:next w:val="Standard"/>
    <w:pPr>
      <w:widowControl/>
      <w:spacing w:after="200" w:line="240" w:lineRule="auto"/>
    </w:pPr>
    <w:rPr>
      <w:b/>
      <w:bCs/>
      <w:color w:val="4F81BD"/>
      <w:sz w:val="18"/>
      <w:szCs w:val="18"/>
    </w:rPr>
  </w:style>
  <w:style w:type="paragraph" w:customStyle="1" w:styleId="1berschrift">
    <w:name w:val="1. Überschrift"/>
    <w:next w:val="Standard"/>
    <w:pPr>
      <w:widowControl w:val="0"/>
      <w:suppressAutoHyphens/>
      <w:spacing w:before="240" w:after="240" w:line="276" w:lineRule="auto"/>
    </w:pPr>
    <w:rPr>
      <w:rFonts w:ascii="Arial" w:eastAsia="MS Mincho" w:hAnsi="Arial" w:cs="Arial"/>
      <w:b/>
      <w:sz w:val="32"/>
      <w:szCs w:val="24"/>
      <w:lang w:eastAsia="zh-CN"/>
    </w:rPr>
  </w:style>
  <w:style w:type="paragraph" w:customStyle="1" w:styleId="WW-berschrift4">
    <w:name w:val="WW-Überschrift 4"/>
    <w:next w:val="Standard"/>
    <w:pPr>
      <w:widowControl w:val="0"/>
      <w:suppressAutoHyphens/>
      <w:spacing w:before="120" w:after="120" w:line="276" w:lineRule="auto"/>
    </w:pPr>
    <w:rPr>
      <w:rFonts w:ascii="Arial" w:eastAsia="MS Mincho" w:hAnsi="Arial" w:cs="Arial"/>
      <w:b/>
      <w:sz w:val="24"/>
      <w:szCs w:val="24"/>
      <w:lang w:eastAsia="zh-CN"/>
    </w:rPr>
  </w:style>
  <w:style w:type="paragraph" w:customStyle="1" w:styleId="LngereZitate">
    <w:name w:val="Längere Zitate"/>
    <w:basedOn w:val="Standard"/>
    <w:next w:val="Standard"/>
    <w:pPr>
      <w:spacing w:before="40" w:after="200"/>
      <w:ind w:left="340"/>
    </w:pPr>
    <w:rPr>
      <w:sz w:val="20"/>
    </w:rPr>
  </w:style>
  <w:style w:type="paragraph" w:customStyle="1" w:styleId="Funoten">
    <w:name w:val="Fußnoten"/>
    <w:basedOn w:val="Standard"/>
    <w:next w:val="Standard"/>
    <w:pPr>
      <w:spacing w:after="120" w:line="240" w:lineRule="auto"/>
      <w:ind w:firstLine="0"/>
    </w:pPr>
    <w:rPr>
      <w:sz w:val="20"/>
    </w:rPr>
  </w:style>
  <w:style w:type="paragraph" w:customStyle="1" w:styleId="Literaturverzeichnis1">
    <w:name w:val="Literaturverzeichnis1"/>
    <w:pPr>
      <w:keepLines/>
      <w:widowControl w:val="0"/>
      <w:suppressAutoHyphens/>
      <w:spacing w:line="276" w:lineRule="auto"/>
    </w:pPr>
    <w:rPr>
      <w:rFonts w:eastAsia="MS Mincho"/>
      <w:sz w:val="24"/>
      <w:szCs w:val="24"/>
      <w:lang w:eastAsia="zh-CN"/>
    </w:rPr>
  </w:style>
  <w:style w:type="paragraph" w:customStyle="1" w:styleId="Sprechblasentext1">
    <w:name w:val="Sprechblasentext1"/>
    <w:basedOn w:val="Standard"/>
    <w:pPr>
      <w:spacing w:line="240" w:lineRule="auto"/>
    </w:pPr>
    <w:rPr>
      <w:rFonts w:ascii="Lucida Grande" w:hAnsi="Lucida Grande" w:cs="Lucida Grande"/>
      <w:sz w:val="18"/>
      <w:szCs w:val="18"/>
    </w:rPr>
  </w:style>
  <w:style w:type="paragraph" w:styleId="Kopfzeile">
    <w:name w:val="header"/>
    <w:basedOn w:val="Standard"/>
    <w:pPr>
      <w:tabs>
        <w:tab w:val="center" w:pos="4153"/>
        <w:tab w:val="right" w:pos="8306"/>
      </w:tabs>
      <w:spacing w:line="240" w:lineRule="auto"/>
    </w:pPr>
  </w:style>
  <w:style w:type="paragraph" w:styleId="Fuzeile">
    <w:name w:val="footer"/>
    <w:basedOn w:val="Standard"/>
    <w:pPr>
      <w:tabs>
        <w:tab w:val="center" w:pos="4153"/>
        <w:tab w:val="right" w:pos="8306"/>
      </w:tabs>
      <w:spacing w:line="240" w:lineRule="auto"/>
    </w:pPr>
  </w:style>
  <w:style w:type="paragraph" w:customStyle="1" w:styleId="berschrift1Standard">
    <w:name w:val="Überschrift 1 Standard"/>
    <w:next w:val="TextStandard"/>
    <w:pPr>
      <w:widowControl w:val="0"/>
      <w:suppressAutoHyphens/>
      <w:spacing w:before="120" w:after="120" w:line="276" w:lineRule="auto"/>
    </w:pPr>
    <w:rPr>
      <w:rFonts w:ascii="Cambria" w:eastAsia="MS Gothic" w:hAnsi="Cambria" w:cs="Cambria"/>
      <w:b/>
      <w:bCs/>
      <w:color w:val="000000"/>
      <w:sz w:val="26"/>
      <w:szCs w:val="32"/>
      <w:lang w:eastAsia="zh-CN"/>
    </w:rPr>
  </w:style>
  <w:style w:type="paragraph" w:customStyle="1" w:styleId="TextStandard">
    <w:name w:val="Text Standard"/>
    <w:pPr>
      <w:widowControl w:val="0"/>
      <w:suppressAutoHyphens/>
      <w:spacing w:line="276" w:lineRule="auto"/>
      <w:jc w:val="both"/>
    </w:pPr>
    <w:rPr>
      <w:rFonts w:ascii="Cambria" w:eastAsia="MS Mincho" w:hAnsi="Cambria" w:cs="Cambria"/>
      <w:sz w:val="22"/>
      <w:szCs w:val="24"/>
      <w:lang w:eastAsia="zh-CN"/>
    </w:rPr>
  </w:style>
  <w:style w:type="paragraph" w:customStyle="1" w:styleId="berschrift2Standard">
    <w:name w:val="Überschrift 2 Standard"/>
    <w:next w:val="TextStandard"/>
    <w:pPr>
      <w:widowControl w:val="0"/>
      <w:suppressAutoHyphens/>
      <w:spacing w:before="120" w:after="120"/>
    </w:pPr>
    <w:rPr>
      <w:rFonts w:ascii="Cambria" w:eastAsia="MS Mincho" w:hAnsi="Cambria" w:cs="Cambria"/>
      <w:sz w:val="22"/>
      <w:szCs w:val="24"/>
      <w:lang w:eastAsia="zh-CN"/>
    </w:rPr>
  </w:style>
  <w:style w:type="paragraph" w:customStyle="1" w:styleId="WW-Caption111">
    <w:name w:val="WW-Caption111"/>
    <w:basedOn w:val="Standard"/>
    <w:next w:val="Standard"/>
    <w:pPr>
      <w:spacing w:after="200" w:line="240" w:lineRule="auto"/>
      <w:ind w:firstLine="0"/>
    </w:pPr>
    <w:rPr>
      <w:b/>
      <w:bCs/>
      <w:color w:val="4F81BD"/>
      <w:sz w:val="18"/>
      <w:szCs w:val="18"/>
    </w:rPr>
  </w:style>
  <w:style w:type="paragraph" w:customStyle="1" w:styleId="TOCHeading">
    <w:name w:val="TOC Heading"/>
    <w:basedOn w:val="berschrift1"/>
    <w:next w:val="Standard"/>
    <w:pPr>
      <w:widowControl/>
      <w:numPr>
        <w:numId w:val="0"/>
      </w:numPr>
      <w:suppressAutoHyphens w:val="0"/>
      <w:spacing w:before="480" w:after="0" w:line="360" w:lineRule="auto"/>
    </w:pPr>
    <w:rPr>
      <w:rFonts w:ascii="Calibri" w:hAnsi="Calibri" w:cs="Times New Roman"/>
      <w:color w:val="345A8A"/>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Absatz">
    <w:name w:val="Absatz"/>
    <w:pPr>
      <w:numPr>
        <w:numId w:val="7"/>
      </w:numPr>
      <w:suppressAutoHyphens/>
      <w:spacing w:line="300" w:lineRule="auto"/>
      <w:jc w:val="both"/>
    </w:pPr>
    <w:rPr>
      <w:rFonts w:ascii="Cambria" w:eastAsia="MS Mincho" w:hAnsi="Cambria" w:cs="Cambria"/>
      <w:sz w:val="24"/>
      <w:lang w:eastAsia="zh-CN"/>
    </w:rPr>
  </w:style>
  <w:style w:type="paragraph" w:customStyle="1" w:styleId="Paragraph">
    <w:name w:val="Paragraph"/>
    <w:next w:val="Absatz"/>
    <w:pPr>
      <w:numPr>
        <w:numId w:val="11"/>
      </w:numPr>
      <w:suppressAutoHyphens/>
      <w:spacing w:before="120" w:after="120"/>
    </w:pPr>
    <w:rPr>
      <w:rFonts w:ascii="Arial" w:eastAsia="MS Gothic" w:hAnsi="Arial" w:cs="Arial"/>
      <w:b/>
      <w:bCs/>
      <w:color w:val="000000"/>
      <w:sz w:val="24"/>
      <w:szCs w:val="32"/>
      <w:lang w:eastAsia="zh-CN"/>
    </w:rPr>
  </w:style>
  <w:style w:type="paragraph" w:customStyle="1" w:styleId="1Unterpunkt">
    <w:name w:val="1. Unterpunkt"/>
    <w:pPr>
      <w:numPr>
        <w:numId w:val="10"/>
      </w:numPr>
      <w:suppressAutoHyphens/>
      <w:spacing w:line="300" w:lineRule="auto"/>
      <w:jc w:val="both"/>
    </w:pPr>
    <w:rPr>
      <w:rFonts w:ascii="Cambria" w:eastAsia="MS Mincho" w:hAnsi="Cambria" w:cs="Cambria"/>
      <w:sz w:val="24"/>
      <w:lang w:eastAsia="zh-CN"/>
    </w:rPr>
  </w:style>
  <w:style w:type="paragraph" w:customStyle="1" w:styleId="Kapitel">
    <w:name w:val="Kapitel"/>
    <w:pPr>
      <w:numPr>
        <w:numId w:val="6"/>
      </w:numPr>
      <w:suppressAutoHyphens/>
      <w:spacing w:before="120"/>
    </w:pPr>
    <w:rPr>
      <w:rFonts w:ascii="Arial" w:eastAsia="MS Gothic" w:hAnsi="Arial" w:cs="Arial"/>
      <w:b/>
      <w:bCs/>
      <w:color w:val="000000"/>
      <w:sz w:val="28"/>
      <w:szCs w:val="32"/>
      <w:lang w:eastAsia="zh-CN"/>
    </w:rPr>
  </w:style>
  <w:style w:type="paragraph" w:customStyle="1" w:styleId="2Unterpunkt">
    <w:name w:val="2. Unterpunkt"/>
    <w:basedOn w:val="1Unterpunkt"/>
    <w:pPr>
      <w:numPr>
        <w:numId w:val="5"/>
      </w:numPr>
    </w:pPr>
  </w:style>
  <w:style w:type="paragraph" w:customStyle="1" w:styleId="3Unterpunkt">
    <w:name w:val="3. Unterpunkt"/>
    <w:pPr>
      <w:numPr>
        <w:numId w:val="8"/>
      </w:numPr>
      <w:suppressAutoHyphens/>
      <w:spacing w:line="300" w:lineRule="auto"/>
      <w:jc w:val="both"/>
    </w:pPr>
    <w:rPr>
      <w:rFonts w:ascii="Cambria" w:eastAsia="MS Mincho" w:hAnsi="Cambria" w:cs="Cambria"/>
      <w:sz w:val="24"/>
      <w:lang w:eastAsia="zh-CN"/>
    </w:rPr>
  </w:style>
  <w:style w:type="paragraph" w:customStyle="1" w:styleId="Teil">
    <w:name w:val="Teil"/>
    <w:next w:val="Kapitel"/>
    <w:pPr>
      <w:numPr>
        <w:numId w:val="9"/>
      </w:numPr>
      <w:suppressAutoHyphens/>
      <w:spacing w:before="120" w:after="120"/>
    </w:pPr>
    <w:rPr>
      <w:rFonts w:ascii="Arial" w:eastAsia="MS Mincho" w:hAnsi="Arial" w:cs="Arial"/>
      <w:b/>
      <w:color w:val="000000"/>
      <w:sz w:val="28"/>
      <w:szCs w:val="24"/>
      <w:lang w:eastAsia="zh-CN"/>
    </w:rPr>
  </w:style>
  <w:style w:type="paragraph" w:customStyle="1" w:styleId="Quotations">
    <w:name w:val="Quotations"/>
    <w:basedOn w:val="Standard"/>
    <w:pPr>
      <w:spacing w:after="283"/>
      <w:ind w:left="567" w:right="567" w:firstLine="0"/>
    </w:pPr>
  </w:style>
  <w:style w:type="paragraph" w:styleId="Titel">
    <w:name w:val="Title"/>
    <w:basedOn w:val="berschrift"/>
    <w:next w:val="Textkrper"/>
    <w:qFormat/>
    <w:pPr>
      <w:jc w:val="center"/>
    </w:pPr>
    <w:rPr>
      <w:b/>
      <w:bCs/>
      <w:sz w:val="56"/>
      <w:szCs w:val="56"/>
    </w:rPr>
  </w:style>
  <w:style w:type="paragraph" w:styleId="Untertitel">
    <w:name w:val="Subtitle"/>
    <w:basedOn w:val="berschrift"/>
    <w:next w:val="Textkrper"/>
    <w:qFormat/>
    <w:pPr>
      <w:spacing w:before="60"/>
      <w:jc w:val="center"/>
    </w:pPr>
    <w:rPr>
      <w:sz w:val="36"/>
      <w:szCs w:val="36"/>
    </w:rPr>
  </w:style>
  <w:style w:type="paragraph" w:styleId="Sprechblasentext">
    <w:name w:val="Balloon Text"/>
    <w:basedOn w:val="Standard"/>
    <w:pPr>
      <w:spacing w:line="240" w:lineRule="auto"/>
    </w:pPr>
    <w:rPr>
      <w:rFonts w:ascii="Segoe UI" w:hAnsi="Segoe UI" w:cs="Segoe UI"/>
      <w:sz w:val="18"/>
      <w:szCs w:val="18"/>
    </w:rPr>
  </w:style>
  <w:style w:type="character" w:styleId="Kommentarzeichen">
    <w:name w:val="annotation reference"/>
    <w:uiPriority w:val="99"/>
    <w:semiHidden/>
    <w:unhideWhenUsed/>
    <w:rsid w:val="00336C0B"/>
    <w:rPr>
      <w:sz w:val="16"/>
      <w:szCs w:val="16"/>
    </w:rPr>
  </w:style>
  <w:style w:type="paragraph" w:styleId="Kommentartext">
    <w:name w:val="annotation text"/>
    <w:basedOn w:val="Standard"/>
    <w:link w:val="KommentartextZchn"/>
    <w:uiPriority w:val="99"/>
    <w:semiHidden/>
    <w:unhideWhenUsed/>
    <w:rsid w:val="00336C0B"/>
    <w:rPr>
      <w:sz w:val="20"/>
      <w:szCs w:val="20"/>
      <w:lang w:val="x-none"/>
    </w:rPr>
  </w:style>
  <w:style w:type="character" w:customStyle="1" w:styleId="KommentartextZchn">
    <w:name w:val="Kommentartext Zchn"/>
    <w:link w:val="Kommentartext"/>
    <w:uiPriority w:val="99"/>
    <w:semiHidden/>
    <w:rsid w:val="00336C0B"/>
    <w:rPr>
      <w:rFonts w:eastAsia="MS Mincho"/>
      <w:lang w:eastAsia="zh-CN"/>
    </w:rPr>
  </w:style>
  <w:style w:type="paragraph" w:styleId="Kommentarthema">
    <w:name w:val="annotation subject"/>
    <w:basedOn w:val="Kommentartext"/>
    <w:next w:val="Kommentartext"/>
    <w:link w:val="KommentarthemaZchn"/>
    <w:uiPriority w:val="99"/>
    <w:semiHidden/>
    <w:unhideWhenUsed/>
    <w:rsid w:val="00336C0B"/>
    <w:rPr>
      <w:b/>
      <w:bCs/>
    </w:rPr>
  </w:style>
  <w:style w:type="character" w:customStyle="1" w:styleId="KommentarthemaZchn">
    <w:name w:val="Kommentarthema Zchn"/>
    <w:link w:val="Kommentarthema"/>
    <w:uiPriority w:val="99"/>
    <w:semiHidden/>
    <w:rsid w:val="00336C0B"/>
    <w:rPr>
      <w:rFonts w:eastAsia="MS Mincho"/>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FBE7B-8A94-4920-B833-4271432137B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6073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Geiger</dc:creator>
  <cp:keywords/>
  <dc:description/>
  <cp:lastModifiedBy>Katharina Rummenhöller</cp:lastModifiedBy>
  <cp:revision>2</cp:revision>
  <cp:lastPrinted>2020-11-09T16:39:00Z</cp:lastPrinted>
  <dcterms:created xsi:type="dcterms:W3CDTF">2023-01-29T20:55:00Z</dcterms:created>
  <dcterms:modified xsi:type="dcterms:W3CDTF">2023-01-29T20:55:00Z</dcterms:modified>
</cp:coreProperties>
</file>